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A5880" w14:textId="3B16C1A2" w:rsidR="00462BC5" w:rsidRPr="00FD14D2" w:rsidRDefault="00462BC5" w:rsidP="00462BC5">
      <w:pPr>
        <w:rPr>
          <w:rFonts w:cstheme="minorHAnsi"/>
          <w:b/>
          <w:bCs/>
          <w:sz w:val="28"/>
          <w:szCs w:val="28"/>
          <w:lang w:val="en-US"/>
        </w:rPr>
      </w:pPr>
      <w:bookmarkStart w:id="0" w:name="_Hlk92106175"/>
      <w:r w:rsidRPr="00FD14D2">
        <w:rPr>
          <w:rFonts w:cstheme="minorHAnsi"/>
          <w:b/>
          <w:bCs/>
          <w:sz w:val="28"/>
          <w:szCs w:val="28"/>
          <w:lang w:val="en-US"/>
        </w:rPr>
        <w:t xml:space="preserve">        Tuesday, 14 December 2021 at 6:00pm</w:t>
      </w:r>
      <w:r w:rsidR="00241914">
        <w:rPr>
          <w:rFonts w:cstheme="minorHAnsi"/>
          <w:b/>
          <w:bCs/>
          <w:sz w:val="28"/>
          <w:szCs w:val="28"/>
          <w:lang w:val="en-US"/>
        </w:rPr>
        <w:t xml:space="preserve"> </w:t>
      </w:r>
    </w:p>
    <w:p w14:paraId="40282FEB" w14:textId="3D02090F" w:rsidR="00E96DF3" w:rsidRPr="00E96DF3" w:rsidRDefault="00E96DF3" w:rsidP="00E96DF3">
      <w:pPr>
        <w:spacing w:after="0"/>
        <w:rPr>
          <w:rFonts w:cstheme="minorHAnsi"/>
          <w:lang w:val="en-US"/>
        </w:rPr>
      </w:pPr>
      <w:r w:rsidRPr="00FD14D2">
        <w:rPr>
          <w:rFonts w:cstheme="minorHAnsi"/>
          <w:b/>
          <w:bCs/>
          <w:lang w:val="en-US"/>
        </w:rPr>
        <w:t>Present</w:t>
      </w:r>
      <w:r w:rsidRPr="00E96DF3">
        <w:rPr>
          <w:rFonts w:cstheme="minorHAnsi"/>
          <w:b/>
          <w:bCs/>
          <w:lang w:val="en-US"/>
        </w:rPr>
        <w:t xml:space="preserve">: </w:t>
      </w:r>
      <w:r w:rsidRPr="00E96DF3">
        <w:rPr>
          <w:rFonts w:cstheme="minorHAnsi"/>
          <w:lang w:val="en-US"/>
        </w:rPr>
        <w:t>Charlotte Haigh (Chair</w:t>
      </w:r>
      <w:r w:rsidR="00DB4E3B" w:rsidRPr="00E96DF3">
        <w:rPr>
          <w:rFonts w:cstheme="minorHAnsi"/>
          <w:lang w:val="en-US"/>
        </w:rPr>
        <w:t>), Marie</w:t>
      </w:r>
      <w:r w:rsidRPr="00E96DF3">
        <w:rPr>
          <w:rFonts w:cstheme="minorHAnsi"/>
          <w:lang w:val="en-US"/>
        </w:rPr>
        <w:t xml:space="preserve"> Pye, Tracey Joe, Aaron Simmons, Darren Sears, Nicole Manning, Annalise Austin, Louise </w:t>
      </w:r>
      <w:proofErr w:type="spellStart"/>
      <w:r w:rsidRPr="00E96DF3">
        <w:rPr>
          <w:rFonts w:cstheme="minorHAnsi"/>
          <w:lang w:val="en-US"/>
        </w:rPr>
        <w:t>Waiariki</w:t>
      </w:r>
      <w:proofErr w:type="spellEnd"/>
      <w:r w:rsidRPr="00E96DF3">
        <w:rPr>
          <w:rFonts w:cstheme="minorHAnsi"/>
          <w:lang w:val="en-US"/>
        </w:rPr>
        <w:t>.</w:t>
      </w:r>
    </w:p>
    <w:p w14:paraId="391133D5" w14:textId="05440E13" w:rsidR="00A05FD4" w:rsidRDefault="00A05FD4" w:rsidP="00462BC5">
      <w:pPr>
        <w:rPr>
          <w:rFonts w:cstheme="minorHAnsi"/>
          <w:lang w:val="en-US"/>
        </w:rPr>
      </w:pPr>
      <w:r w:rsidRPr="00FD14D2">
        <w:rPr>
          <w:rFonts w:cstheme="minorHAnsi"/>
          <w:b/>
          <w:bCs/>
          <w:lang w:val="en-US"/>
        </w:rPr>
        <w:t>Apologies</w:t>
      </w:r>
      <w:r w:rsidRPr="00FD14D2">
        <w:rPr>
          <w:rFonts w:cstheme="minorHAnsi"/>
          <w:lang w:val="en-US"/>
        </w:rPr>
        <w:t>:</w:t>
      </w:r>
      <w:r w:rsidRPr="00A05FD4">
        <w:rPr>
          <w:rFonts w:ascii="Arial" w:hAnsi="Arial" w:cs="Arial"/>
          <w:lang w:val="en-US"/>
        </w:rPr>
        <w:t xml:space="preserve">  </w:t>
      </w:r>
      <w:r w:rsidRPr="00A05FD4">
        <w:rPr>
          <w:rFonts w:cstheme="minorHAnsi"/>
          <w:lang w:val="en-US"/>
        </w:rPr>
        <w:t>James Fitzsimons</w:t>
      </w:r>
    </w:p>
    <w:p w14:paraId="2CBFBADD" w14:textId="77777777" w:rsidR="00E96DF3" w:rsidRPr="00FD14D2" w:rsidRDefault="00E96DF3" w:rsidP="00E96DF3">
      <w:pPr>
        <w:spacing w:after="0"/>
        <w:rPr>
          <w:rFonts w:cstheme="minorHAnsi"/>
          <w:b/>
          <w:bCs/>
          <w:u w:val="single"/>
          <w:lang w:val="en-US"/>
        </w:rPr>
      </w:pPr>
      <w:r w:rsidRPr="00FD14D2">
        <w:rPr>
          <w:rFonts w:cstheme="minorHAnsi"/>
          <w:b/>
          <w:bCs/>
          <w:u w:val="single"/>
          <w:lang w:val="en-US"/>
        </w:rPr>
        <w:t>WELCOME</w:t>
      </w:r>
    </w:p>
    <w:p w14:paraId="52708328" w14:textId="77777777" w:rsidR="00E96DF3" w:rsidRPr="00FD14D2" w:rsidRDefault="00E96DF3" w:rsidP="00E96DF3">
      <w:pPr>
        <w:spacing w:after="0"/>
        <w:rPr>
          <w:rFonts w:cstheme="minorHAnsi"/>
          <w:sz w:val="20"/>
          <w:szCs w:val="20"/>
          <w:lang w:val="en-US"/>
        </w:rPr>
      </w:pPr>
      <w:r w:rsidRPr="00FD14D2">
        <w:rPr>
          <w:rFonts w:cstheme="minorHAnsi"/>
          <w:lang w:val="en-US"/>
        </w:rPr>
        <w:t>The Chair welcomed all to the meeting, it was noted we had a lot to get through and was available to 8pm</w:t>
      </w:r>
      <w:r w:rsidRPr="00FD14D2">
        <w:rPr>
          <w:rFonts w:cstheme="minorHAnsi"/>
          <w:sz w:val="20"/>
          <w:szCs w:val="20"/>
          <w:lang w:val="en-US"/>
        </w:rPr>
        <w:t>.</w:t>
      </w:r>
    </w:p>
    <w:p w14:paraId="41646B53" w14:textId="77777777" w:rsidR="00E96DF3" w:rsidRPr="00671686" w:rsidRDefault="00E96DF3" w:rsidP="00E96DF3">
      <w:pPr>
        <w:spacing w:after="0"/>
        <w:rPr>
          <w:rFonts w:ascii="Arial" w:hAnsi="Arial" w:cs="Arial"/>
          <w:sz w:val="20"/>
          <w:szCs w:val="20"/>
          <w:lang w:val="en-US"/>
        </w:rPr>
      </w:pPr>
    </w:p>
    <w:p w14:paraId="4476282B" w14:textId="77777777" w:rsidR="00E96DF3" w:rsidRPr="00FD14D2" w:rsidRDefault="00E96DF3" w:rsidP="00E96DF3">
      <w:pPr>
        <w:spacing w:after="0"/>
        <w:rPr>
          <w:rFonts w:cstheme="minorHAnsi"/>
          <w:b/>
          <w:bCs/>
          <w:u w:val="single"/>
          <w:lang w:val="en-US"/>
        </w:rPr>
      </w:pPr>
      <w:r w:rsidRPr="00FD14D2">
        <w:rPr>
          <w:rFonts w:cstheme="minorHAnsi"/>
          <w:b/>
          <w:bCs/>
          <w:u w:val="single"/>
          <w:lang w:val="en-US"/>
        </w:rPr>
        <w:t>CORRESPONDENCE IN/OUT</w:t>
      </w:r>
    </w:p>
    <w:p w14:paraId="03EFCB5F" w14:textId="67B47784" w:rsidR="00E96DF3" w:rsidRPr="00FD14D2" w:rsidRDefault="00E96DF3" w:rsidP="00E96DF3">
      <w:pPr>
        <w:spacing w:after="0"/>
        <w:rPr>
          <w:rFonts w:cstheme="minorHAnsi"/>
          <w:b/>
          <w:bCs/>
          <w:u w:val="single"/>
          <w:lang w:val="en-US"/>
        </w:rPr>
      </w:pPr>
      <w:r w:rsidRPr="00FD14D2">
        <w:rPr>
          <w:rFonts w:cstheme="minorHAnsi"/>
          <w:b/>
          <w:bCs/>
          <w:u w:val="single"/>
          <w:lang w:val="en-US"/>
        </w:rPr>
        <w:t>Inwards</w:t>
      </w:r>
    </w:p>
    <w:p w14:paraId="5AC1020D" w14:textId="77777777" w:rsidR="001C5A59" w:rsidRDefault="001C5A59" w:rsidP="00E96DF3">
      <w:pPr>
        <w:spacing w:after="0"/>
      </w:pPr>
      <w:r>
        <w:rPr>
          <w:color w:val="000000" w:themeColor="text1"/>
        </w:rPr>
        <w:t xml:space="preserve"> - </w:t>
      </w:r>
      <w:r w:rsidR="00E96DF3" w:rsidRPr="00AD695C">
        <w:rPr>
          <w:color w:val="000000" w:themeColor="text1"/>
        </w:rPr>
        <w:t xml:space="preserve">Shamus O’Halloran from Argosy Property </w:t>
      </w:r>
      <w:r w:rsidR="00A634D5" w:rsidRPr="00AD695C">
        <w:rPr>
          <w:color w:val="000000" w:themeColor="text1"/>
        </w:rPr>
        <w:t>Ltd</w:t>
      </w:r>
      <w:r w:rsidR="00A634D5">
        <w:rPr>
          <w:color w:val="000000" w:themeColor="text1"/>
        </w:rPr>
        <w:t xml:space="preserve"> - Confirmed</w:t>
      </w:r>
      <w:r w:rsidR="00E96DF3">
        <w:t xml:space="preserve"> sign off from Argosy regarding the office</w:t>
      </w:r>
    </w:p>
    <w:p w14:paraId="115A022F" w14:textId="6289948E" w:rsidR="00E96DF3" w:rsidRDefault="001C5A59" w:rsidP="00E96DF3">
      <w:pPr>
        <w:spacing w:after="0"/>
        <w:rPr>
          <w:color w:val="000000" w:themeColor="text1"/>
        </w:rPr>
      </w:pPr>
      <w:r>
        <w:t xml:space="preserve"> </w:t>
      </w:r>
      <w:r w:rsidR="00E96DF3">
        <w:t xml:space="preserve"> </w:t>
      </w:r>
      <w:r>
        <w:t xml:space="preserve"> </w:t>
      </w:r>
      <w:r w:rsidR="00E96DF3">
        <w:t>changes</w:t>
      </w:r>
      <w:r w:rsidR="00E96DF3">
        <w:rPr>
          <w:color w:val="000000" w:themeColor="text1"/>
        </w:rPr>
        <w:t>.</w:t>
      </w:r>
    </w:p>
    <w:p w14:paraId="5315075E" w14:textId="5E9A8AD8" w:rsidR="001C5A59" w:rsidRDefault="001C5A59" w:rsidP="00E96DF3">
      <w:pPr>
        <w:spacing w:after="0"/>
        <w:rPr>
          <w:color w:val="000000" w:themeColor="text1"/>
        </w:rPr>
      </w:pPr>
      <w:r>
        <w:rPr>
          <w:color w:val="000000" w:themeColor="text1"/>
        </w:rPr>
        <w:t xml:space="preserve">- </w:t>
      </w:r>
      <w:r w:rsidR="00B63F4A">
        <w:rPr>
          <w:color w:val="000000" w:themeColor="text1"/>
        </w:rPr>
        <w:t xml:space="preserve"> Pay increase.</w:t>
      </w:r>
    </w:p>
    <w:p w14:paraId="7F133599" w14:textId="20798B2D" w:rsidR="00B63F4A" w:rsidRPr="006B7702" w:rsidRDefault="00B63F4A" w:rsidP="00E96DF3">
      <w:pPr>
        <w:spacing w:after="0"/>
        <w:rPr>
          <w:rFonts w:ascii="Arial" w:hAnsi="Arial" w:cs="Arial"/>
          <w:b/>
          <w:bCs/>
          <w:sz w:val="20"/>
          <w:szCs w:val="20"/>
          <w:u w:val="single"/>
          <w:lang w:val="en-US"/>
        </w:rPr>
      </w:pPr>
      <w:r>
        <w:rPr>
          <w:color w:val="000000" w:themeColor="text1"/>
        </w:rPr>
        <w:t xml:space="preserve"> 11</w:t>
      </w:r>
      <w:r w:rsidRPr="00B63F4A">
        <w:rPr>
          <w:color w:val="000000" w:themeColor="text1"/>
          <w:vertAlign w:val="superscript"/>
        </w:rPr>
        <w:t>th</w:t>
      </w:r>
      <w:r>
        <w:rPr>
          <w:color w:val="000000" w:themeColor="text1"/>
        </w:rPr>
        <w:t xml:space="preserve"> December 2021- Letter of Resignation, last day 20</w:t>
      </w:r>
      <w:r w:rsidRPr="00B63F4A">
        <w:rPr>
          <w:color w:val="000000" w:themeColor="text1"/>
          <w:vertAlign w:val="superscript"/>
        </w:rPr>
        <w:t>th</w:t>
      </w:r>
      <w:r>
        <w:rPr>
          <w:color w:val="000000" w:themeColor="text1"/>
        </w:rPr>
        <w:t xml:space="preserve"> January 2022.</w:t>
      </w:r>
    </w:p>
    <w:p w14:paraId="619B7E16" w14:textId="77777777" w:rsidR="00E96DF3" w:rsidRPr="00FD14D2" w:rsidRDefault="00E96DF3" w:rsidP="00E96DF3">
      <w:pPr>
        <w:spacing w:after="0"/>
        <w:rPr>
          <w:rFonts w:cstheme="minorHAnsi"/>
          <w:b/>
          <w:bCs/>
          <w:color w:val="000000"/>
          <w:u w:val="single"/>
          <w:lang w:eastAsia="en-NZ"/>
        </w:rPr>
      </w:pPr>
      <w:r w:rsidRPr="00FD14D2">
        <w:rPr>
          <w:rFonts w:cstheme="minorHAnsi"/>
          <w:b/>
          <w:bCs/>
          <w:color w:val="000000"/>
          <w:u w:val="single"/>
          <w:lang w:eastAsia="en-NZ"/>
        </w:rPr>
        <w:t>Outwards</w:t>
      </w:r>
    </w:p>
    <w:p w14:paraId="322E7F09" w14:textId="29D3F787" w:rsidR="00E96DF3" w:rsidRDefault="00E96DF3" w:rsidP="00E96DF3">
      <w:r w:rsidRPr="00E96DF3">
        <w:t xml:space="preserve"> </w:t>
      </w:r>
      <w:r w:rsidRPr="0067501D">
        <w:t>Email from</w:t>
      </w:r>
      <w:r w:rsidRPr="003E2C5E">
        <w:rPr>
          <w:b/>
          <w:bCs/>
        </w:rPr>
        <w:t xml:space="preserve"> </w:t>
      </w:r>
      <w:r w:rsidRPr="00770185">
        <w:t xml:space="preserve">Darren </w:t>
      </w:r>
      <w:r>
        <w:t xml:space="preserve">to Shamus </w:t>
      </w:r>
      <w:r w:rsidRPr="003E2C5E">
        <w:rPr>
          <w:lang w:val="en-US"/>
        </w:rPr>
        <w:t>O'Halloran</w:t>
      </w:r>
      <w:r>
        <w:t xml:space="preserve"> and Ian Kilpatrick re internal wall changes in the office space at our premises.</w:t>
      </w:r>
    </w:p>
    <w:p w14:paraId="5261DBC5" w14:textId="5BF23A0D" w:rsidR="00A634D5" w:rsidRDefault="00A634D5" w:rsidP="00A634D5">
      <w:pPr>
        <w:spacing w:after="0"/>
        <w:rPr>
          <w:rFonts w:cstheme="minorHAnsi"/>
          <w:b/>
          <w:bCs/>
          <w:color w:val="000000"/>
          <w:u w:val="single"/>
          <w:lang w:eastAsia="en-NZ"/>
        </w:rPr>
      </w:pPr>
      <w:r w:rsidRPr="00FD14D2">
        <w:rPr>
          <w:rFonts w:cstheme="minorHAnsi"/>
          <w:b/>
          <w:bCs/>
          <w:color w:val="000000"/>
          <w:u w:val="single"/>
          <w:lang w:eastAsia="en-NZ"/>
        </w:rPr>
        <w:t>PREVIOUS MINUTES/MATTERS ARING FROM LAST MEETING</w:t>
      </w:r>
    </w:p>
    <w:p w14:paraId="76A9E8E6" w14:textId="1F10A433" w:rsidR="00CB7B56" w:rsidRPr="00CB7B56" w:rsidRDefault="00CB7B56" w:rsidP="00A634D5">
      <w:pPr>
        <w:spacing w:after="0"/>
        <w:rPr>
          <w:rFonts w:cstheme="minorHAnsi"/>
          <w:color w:val="000000"/>
          <w:lang w:eastAsia="en-NZ"/>
        </w:rPr>
      </w:pPr>
      <w:r w:rsidRPr="00CB7B56">
        <w:rPr>
          <w:rFonts w:cstheme="minorHAnsi"/>
          <w:color w:val="000000"/>
          <w:lang w:eastAsia="en-NZ"/>
        </w:rPr>
        <w:t>Not all had read</w:t>
      </w:r>
    </w:p>
    <w:p w14:paraId="442C5209" w14:textId="77777777" w:rsidR="00A634D5" w:rsidRPr="00FD14D2" w:rsidRDefault="00A634D5" w:rsidP="00A634D5">
      <w:pPr>
        <w:spacing w:after="0"/>
        <w:rPr>
          <w:rFonts w:cstheme="minorHAnsi"/>
          <w:b/>
          <w:bCs/>
          <w:color w:val="000000"/>
          <w:u w:val="single"/>
          <w:lang w:eastAsia="en-NZ"/>
        </w:rPr>
      </w:pPr>
    </w:p>
    <w:p w14:paraId="19AFAE39" w14:textId="6396EE40" w:rsidR="00BE6647" w:rsidRPr="00FD14D2" w:rsidRDefault="00BE6647" w:rsidP="00A634D5">
      <w:pPr>
        <w:spacing w:after="0"/>
        <w:rPr>
          <w:rFonts w:cstheme="minorHAnsi"/>
          <w:b/>
          <w:bCs/>
          <w:color w:val="000000"/>
          <w:u w:val="single"/>
          <w:lang w:eastAsia="en-NZ"/>
        </w:rPr>
      </w:pPr>
      <w:r w:rsidRPr="00FD14D2">
        <w:rPr>
          <w:rFonts w:cstheme="minorHAnsi"/>
          <w:b/>
          <w:bCs/>
          <w:color w:val="000000"/>
          <w:u w:val="single"/>
          <w:lang w:eastAsia="en-NZ"/>
        </w:rPr>
        <w:t>D</w:t>
      </w:r>
      <w:r w:rsidR="005527F3">
        <w:rPr>
          <w:rFonts w:cstheme="minorHAnsi"/>
          <w:b/>
          <w:bCs/>
          <w:color w:val="000000"/>
          <w:u w:val="single"/>
          <w:lang w:eastAsia="en-NZ"/>
        </w:rPr>
        <w:t>E</w:t>
      </w:r>
      <w:r w:rsidRPr="00FD14D2">
        <w:rPr>
          <w:rFonts w:cstheme="minorHAnsi"/>
          <w:b/>
          <w:bCs/>
          <w:color w:val="000000"/>
          <w:u w:val="single"/>
          <w:lang w:eastAsia="en-NZ"/>
        </w:rPr>
        <w:t>PTY CHAIR REPORT</w:t>
      </w:r>
    </w:p>
    <w:p w14:paraId="1D0CFFF8" w14:textId="7A02A7C0" w:rsidR="00D4458F" w:rsidRPr="00FD14D2" w:rsidRDefault="00D4458F" w:rsidP="00D4458F">
      <w:pPr>
        <w:rPr>
          <w:rFonts w:cstheme="minorHAnsi"/>
          <w:color w:val="000000"/>
        </w:rPr>
      </w:pPr>
      <w:r w:rsidRPr="00FD14D2">
        <w:rPr>
          <w:rFonts w:cstheme="minorHAnsi"/>
          <w:color w:val="000000"/>
        </w:rPr>
        <w:t xml:space="preserve"> </w:t>
      </w:r>
      <w:r w:rsidR="00C677DD">
        <w:rPr>
          <w:rFonts w:cstheme="minorHAnsi"/>
          <w:color w:val="000000"/>
        </w:rPr>
        <w:t xml:space="preserve">One of our senior </w:t>
      </w:r>
      <w:r w:rsidR="00161632">
        <w:rPr>
          <w:rFonts w:cstheme="minorHAnsi"/>
          <w:color w:val="000000"/>
        </w:rPr>
        <w:t xml:space="preserve">coaches </w:t>
      </w:r>
      <w:r w:rsidR="00161632" w:rsidRPr="00FD14D2">
        <w:rPr>
          <w:rFonts w:cstheme="minorHAnsi"/>
          <w:color w:val="000000"/>
        </w:rPr>
        <w:t>has</w:t>
      </w:r>
      <w:r w:rsidRPr="00FD14D2">
        <w:rPr>
          <w:rFonts w:cstheme="minorHAnsi"/>
          <w:color w:val="000000"/>
        </w:rPr>
        <w:t xml:space="preserve"> </w:t>
      </w:r>
      <w:r w:rsidR="007136D2" w:rsidRPr="00FD14D2">
        <w:rPr>
          <w:rFonts w:cstheme="minorHAnsi"/>
          <w:color w:val="000000"/>
        </w:rPr>
        <w:t>asked</w:t>
      </w:r>
      <w:r w:rsidRPr="00FD14D2">
        <w:rPr>
          <w:rFonts w:cstheme="minorHAnsi"/>
          <w:color w:val="000000"/>
        </w:rPr>
        <w:t xml:space="preserve"> for </w:t>
      </w:r>
      <w:r w:rsidR="00670C03">
        <w:rPr>
          <w:rFonts w:cstheme="minorHAnsi"/>
          <w:color w:val="000000"/>
        </w:rPr>
        <w:t>an</w:t>
      </w:r>
      <w:r w:rsidRPr="00FD14D2">
        <w:rPr>
          <w:rFonts w:cstheme="minorHAnsi"/>
          <w:color w:val="000000"/>
        </w:rPr>
        <w:t xml:space="preserve"> additional paid hour per week to cover </w:t>
      </w:r>
      <w:r w:rsidR="00041082" w:rsidRPr="00FD14D2">
        <w:rPr>
          <w:rFonts w:cstheme="minorHAnsi"/>
          <w:color w:val="000000"/>
        </w:rPr>
        <w:t xml:space="preserve">a range of </w:t>
      </w:r>
      <w:r w:rsidRPr="00FD14D2">
        <w:rPr>
          <w:rFonts w:cstheme="minorHAnsi"/>
          <w:color w:val="000000"/>
        </w:rPr>
        <w:t>activities:</w:t>
      </w:r>
    </w:p>
    <w:p w14:paraId="16C47D80" w14:textId="10D8AFE4" w:rsidR="00D4458F" w:rsidRPr="00FD14D2" w:rsidRDefault="00B71CE9" w:rsidP="00D4458F">
      <w:pPr>
        <w:numPr>
          <w:ilvl w:val="0"/>
          <w:numId w:val="27"/>
        </w:numPr>
        <w:spacing w:after="0" w:line="240" w:lineRule="auto"/>
        <w:rPr>
          <w:rFonts w:cstheme="minorHAnsi"/>
          <w:color w:val="000000"/>
        </w:rPr>
      </w:pPr>
      <w:r w:rsidRPr="00FD14D2">
        <w:rPr>
          <w:rFonts w:cstheme="minorHAnsi"/>
          <w:color w:val="000000"/>
        </w:rPr>
        <w:t>Plan classes</w:t>
      </w:r>
      <w:r w:rsidR="00D4458F" w:rsidRPr="00FD14D2">
        <w:rPr>
          <w:rFonts w:cstheme="minorHAnsi"/>
          <w:color w:val="000000"/>
        </w:rPr>
        <w:t xml:space="preserve"> for a group with a wide variety of goals. Yearly, </w:t>
      </w:r>
      <w:r w:rsidR="007136D2" w:rsidRPr="00FD14D2">
        <w:rPr>
          <w:rFonts w:cstheme="minorHAnsi"/>
          <w:color w:val="000000"/>
        </w:rPr>
        <w:t>Weekly,</w:t>
      </w:r>
      <w:r w:rsidR="00D4458F" w:rsidRPr="00FD14D2">
        <w:rPr>
          <w:rFonts w:cstheme="minorHAnsi"/>
          <w:color w:val="000000"/>
        </w:rPr>
        <w:t xml:space="preserve"> and daily plans, skill lists, conditioning lists, additional specific flexibility/strength.</w:t>
      </w:r>
    </w:p>
    <w:p w14:paraId="41F985C4" w14:textId="4191093B" w:rsidR="00D4458F" w:rsidRPr="00FD14D2" w:rsidRDefault="00D4458F" w:rsidP="00041082">
      <w:pPr>
        <w:numPr>
          <w:ilvl w:val="0"/>
          <w:numId w:val="27"/>
        </w:numPr>
        <w:spacing w:after="0" w:line="240" w:lineRule="auto"/>
        <w:rPr>
          <w:rFonts w:cstheme="minorHAnsi"/>
          <w:color w:val="000000"/>
        </w:rPr>
      </w:pPr>
      <w:r w:rsidRPr="00FD14D2">
        <w:rPr>
          <w:rFonts w:cstheme="minorHAnsi"/>
          <w:color w:val="000000"/>
        </w:rPr>
        <w:t>Receive and answer messages from parents of the gymnasts</w:t>
      </w:r>
      <w:r w:rsidR="00041082" w:rsidRPr="00FD14D2">
        <w:rPr>
          <w:rFonts w:cstheme="minorHAnsi"/>
          <w:color w:val="000000"/>
        </w:rPr>
        <w:t>, t</w:t>
      </w:r>
      <w:r w:rsidRPr="00FD14D2">
        <w:rPr>
          <w:rFonts w:cstheme="minorHAnsi"/>
          <w:color w:val="000000"/>
        </w:rPr>
        <w:t>alk to parents before and after class about how their gymnast is progressing</w:t>
      </w:r>
      <w:r w:rsidR="00041082" w:rsidRPr="00FD14D2">
        <w:rPr>
          <w:rFonts w:cstheme="minorHAnsi"/>
          <w:color w:val="000000"/>
        </w:rPr>
        <w:t>,</w:t>
      </w:r>
      <w:r w:rsidRPr="00FD14D2">
        <w:rPr>
          <w:rFonts w:cstheme="minorHAnsi"/>
          <w:color w:val="000000"/>
        </w:rPr>
        <w:t xml:space="preserve"> organising hand guards</w:t>
      </w:r>
      <w:r w:rsidR="00041082" w:rsidRPr="00FD14D2">
        <w:rPr>
          <w:rFonts w:cstheme="minorHAnsi"/>
          <w:color w:val="000000"/>
        </w:rPr>
        <w:t>, l</w:t>
      </w:r>
      <w:r w:rsidRPr="00FD14D2">
        <w:rPr>
          <w:rFonts w:cstheme="minorHAnsi"/>
          <w:color w:val="000000"/>
        </w:rPr>
        <w:t>isten to music for my optional level gymnasts and cut music</w:t>
      </w:r>
      <w:r w:rsidR="00041082" w:rsidRPr="00FD14D2">
        <w:rPr>
          <w:rFonts w:cstheme="minorHAnsi"/>
          <w:color w:val="000000"/>
        </w:rPr>
        <w:t xml:space="preserve">, </w:t>
      </w:r>
      <w:r w:rsidR="007136D2" w:rsidRPr="00FD14D2">
        <w:rPr>
          <w:rFonts w:cstheme="minorHAnsi"/>
          <w:color w:val="000000"/>
        </w:rPr>
        <w:t>choreograph</w:t>
      </w:r>
      <w:r w:rsidRPr="00FD14D2">
        <w:rPr>
          <w:rFonts w:cstheme="minorHAnsi"/>
          <w:color w:val="000000"/>
        </w:rPr>
        <w:t xml:space="preserve"> a prize-giving dance</w:t>
      </w:r>
      <w:r w:rsidR="00641F91" w:rsidRPr="00FD14D2">
        <w:rPr>
          <w:rFonts w:cstheme="minorHAnsi"/>
          <w:color w:val="000000"/>
        </w:rPr>
        <w:t>,</w:t>
      </w:r>
      <w:r w:rsidRPr="00FD14D2">
        <w:rPr>
          <w:rFonts w:cstheme="minorHAnsi"/>
          <w:color w:val="000000"/>
        </w:rPr>
        <w:t xml:space="preserve"> attend prize-giving.</w:t>
      </w:r>
    </w:p>
    <w:p w14:paraId="4E7036CA" w14:textId="6E25BFB9" w:rsidR="00D4458F" w:rsidRPr="00FD14D2" w:rsidRDefault="00D4458F" w:rsidP="00FF297F">
      <w:pPr>
        <w:numPr>
          <w:ilvl w:val="0"/>
          <w:numId w:val="27"/>
        </w:numPr>
        <w:spacing w:after="0" w:line="240" w:lineRule="auto"/>
        <w:rPr>
          <w:rFonts w:cstheme="minorHAnsi"/>
          <w:color w:val="000000"/>
        </w:rPr>
      </w:pPr>
      <w:r w:rsidRPr="00FD14D2">
        <w:rPr>
          <w:rFonts w:cstheme="minorHAnsi"/>
          <w:color w:val="000000"/>
        </w:rPr>
        <w:t>Having coaches’ meetings</w:t>
      </w:r>
      <w:r w:rsidR="00641F91" w:rsidRPr="00FD14D2">
        <w:rPr>
          <w:rFonts w:cstheme="minorHAnsi"/>
          <w:color w:val="000000"/>
        </w:rPr>
        <w:t xml:space="preserve">, </w:t>
      </w:r>
      <w:r w:rsidR="007136D2" w:rsidRPr="00FD14D2">
        <w:rPr>
          <w:rFonts w:cstheme="minorHAnsi"/>
          <w:color w:val="000000"/>
        </w:rPr>
        <w:t>attending</w:t>
      </w:r>
      <w:r w:rsidR="00641F91" w:rsidRPr="00FD14D2">
        <w:rPr>
          <w:rFonts w:cstheme="minorHAnsi"/>
          <w:color w:val="000000"/>
        </w:rPr>
        <w:t xml:space="preserve"> first aid &amp; safe sport courses, team photos and k</w:t>
      </w:r>
      <w:r w:rsidRPr="00FD14D2">
        <w:rPr>
          <w:rFonts w:cstheme="minorHAnsi"/>
          <w:color w:val="000000"/>
        </w:rPr>
        <w:t xml:space="preserve">eeping up </w:t>
      </w:r>
      <w:r w:rsidR="00641F91" w:rsidRPr="00FD14D2">
        <w:rPr>
          <w:rFonts w:cstheme="minorHAnsi"/>
          <w:color w:val="000000"/>
        </w:rPr>
        <w:t>with</w:t>
      </w:r>
      <w:r w:rsidRPr="00FD14D2">
        <w:rPr>
          <w:rFonts w:cstheme="minorHAnsi"/>
          <w:color w:val="000000"/>
        </w:rPr>
        <w:t xml:space="preserve"> professional development with the latest and best ways to coach</w:t>
      </w:r>
      <w:r w:rsidR="00641F91" w:rsidRPr="00FD14D2">
        <w:rPr>
          <w:rFonts w:cstheme="minorHAnsi"/>
          <w:color w:val="000000"/>
        </w:rPr>
        <w:t>.</w:t>
      </w:r>
    </w:p>
    <w:p w14:paraId="50F62CE7" w14:textId="14DFC2C8" w:rsidR="007A0F2F" w:rsidRPr="00FD14D2" w:rsidRDefault="007A0F2F" w:rsidP="007A0F2F">
      <w:pPr>
        <w:spacing w:after="0" w:line="240" w:lineRule="auto"/>
        <w:ind w:left="360"/>
        <w:rPr>
          <w:rFonts w:cstheme="minorHAnsi"/>
          <w:color w:val="000000"/>
        </w:rPr>
      </w:pPr>
      <w:r w:rsidRPr="00FD14D2">
        <w:rPr>
          <w:rFonts w:cstheme="minorHAnsi"/>
          <w:color w:val="000000"/>
        </w:rPr>
        <w:t xml:space="preserve">Committee </w:t>
      </w:r>
      <w:r w:rsidR="007136D2" w:rsidRPr="00FD14D2">
        <w:rPr>
          <w:rFonts w:cstheme="minorHAnsi"/>
          <w:color w:val="000000"/>
        </w:rPr>
        <w:t>agreed this</w:t>
      </w:r>
      <w:r w:rsidRPr="00FD14D2">
        <w:rPr>
          <w:rFonts w:cstheme="minorHAnsi"/>
          <w:color w:val="000000"/>
        </w:rPr>
        <w:t xml:space="preserve"> is a very reasonable request and </w:t>
      </w:r>
      <w:r w:rsidR="00241914" w:rsidRPr="00FD14D2">
        <w:rPr>
          <w:rFonts w:cstheme="minorHAnsi"/>
          <w:color w:val="000000"/>
        </w:rPr>
        <w:t>recommends this</w:t>
      </w:r>
      <w:r w:rsidRPr="00FD14D2">
        <w:rPr>
          <w:rFonts w:cstheme="minorHAnsi"/>
          <w:color w:val="000000"/>
        </w:rPr>
        <w:t xml:space="preserve"> for all WAG Senior coaches as MAG </w:t>
      </w:r>
      <w:r w:rsidR="00670C03" w:rsidRPr="00FD14D2">
        <w:rPr>
          <w:rFonts w:cstheme="minorHAnsi"/>
          <w:color w:val="000000"/>
        </w:rPr>
        <w:t>coaches already</w:t>
      </w:r>
      <w:r w:rsidRPr="00FD14D2">
        <w:rPr>
          <w:rFonts w:cstheme="minorHAnsi"/>
          <w:color w:val="000000"/>
        </w:rPr>
        <w:t xml:space="preserve"> have an hour per week for meetings with Pasha. Suggest we take advice from Michelle as to whether there is the same allocation or slightly less for junior coaches</w:t>
      </w:r>
      <w:r w:rsidR="00D11B86" w:rsidRPr="00FD14D2">
        <w:rPr>
          <w:rFonts w:cstheme="minorHAnsi"/>
          <w:color w:val="000000"/>
        </w:rPr>
        <w:t>.</w:t>
      </w:r>
    </w:p>
    <w:p w14:paraId="2F046CDE" w14:textId="77777777" w:rsidR="00D11B86" w:rsidRPr="00FD14D2" w:rsidRDefault="00D11B86" w:rsidP="007A0F2F">
      <w:pPr>
        <w:spacing w:after="0" w:line="240" w:lineRule="auto"/>
        <w:ind w:left="360"/>
        <w:rPr>
          <w:rFonts w:cstheme="minorHAnsi"/>
          <w:color w:val="000000"/>
        </w:rPr>
      </w:pPr>
    </w:p>
    <w:p w14:paraId="35CEB82A" w14:textId="77777777" w:rsidR="00D11B86" w:rsidRPr="00FD14D2" w:rsidRDefault="00D11B86" w:rsidP="00A634D5">
      <w:pPr>
        <w:spacing w:after="0"/>
        <w:rPr>
          <w:rFonts w:cstheme="minorHAnsi"/>
          <w:color w:val="5B9BD5" w:themeColor="accent1"/>
        </w:rPr>
      </w:pPr>
      <w:r w:rsidRPr="00FD14D2">
        <w:rPr>
          <w:rFonts w:cstheme="minorHAnsi"/>
          <w:color w:val="5B9BD5" w:themeColor="accent1"/>
        </w:rPr>
        <w:t xml:space="preserve">Motion: The committee approves an extra one hour paid per week for senior coaches for planning and other related activities. Junior coaches to be discussed with Michelle. </w:t>
      </w:r>
    </w:p>
    <w:p w14:paraId="176BB07E" w14:textId="6B29B805" w:rsidR="00D4458F" w:rsidRPr="00FD14D2" w:rsidRDefault="00D11B86" w:rsidP="00A634D5">
      <w:pPr>
        <w:spacing w:after="0"/>
        <w:rPr>
          <w:rFonts w:cstheme="minorHAnsi"/>
        </w:rPr>
      </w:pPr>
      <w:r w:rsidRPr="00FD14D2">
        <w:rPr>
          <w:rFonts w:cstheme="minorHAnsi"/>
        </w:rPr>
        <w:t>Marie/2</w:t>
      </w:r>
      <w:r w:rsidRPr="00FD14D2">
        <w:rPr>
          <w:rFonts w:cstheme="minorHAnsi"/>
          <w:vertAlign w:val="superscript"/>
        </w:rPr>
        <w:t>nd</w:t>
      </w:r>
      <w:r w:rsidRPr="00FD14D2">
        <w:rPr>
          <w:rFonts w:cstheme="minorHAnsi"/>
        </w:rPr>
        <w:t xml:space="preserve"> Aaron</w:t>
      </w:r>
    </w:p>
    <w:p w14:paraId="3A859326" w14:textId="316AF20C" w:rsidR="00D11B86" w:rsidRPr="00FD14D2" w:rsidRDefault="00D11B86" w:rsidP="00A634D5">
      <w:pPr>
        <w:spacing w:after="0"/>
        <w:rPr>
          <w:rFonts w:cstheme="minorHAnsi"/>
        </w:rPr>
      </w:pPr>
    </w:p>
    <w:p w14:paraId="7B0370F3" w14:textId="77777777" w:rsidR="00D11B86" w:rsidRPr="00435F91" w:rsidRDefault="00D11B86" w:rsidP="00D11B86">
      <w:pPr>
        <w:rPr>
          <w:rFonts w:cstheme="minorHAnsi"/>
          <w:b/>
          <w:bCs/>
          <w:color w:val="000000"/>
          <w:u w:val="single"/>
        </w:rPr>
      </w:pPr>
      <w:r w:rsidRPr="00435F91">
        <w:rPr>
          <w:rFonts w:cstheme="minorHAnsi"/>
          <w:b/>
          <w:bCs/>
          <w:color w:val="000000"/>
          <w:u w:val="single"/>
        </w:rPr>
        <w:t>Card access security system</w:t>
      </w:r>
    </w:p>
    <w:p w14:paraId="2E59B992" w14:textId="003E406E" w:rsidR="00D11B86" w:rsidRPr="00176F2D" w:rsidRDefault="00D11B86" w:rsidP="00D11B86">
      <w:pPr>
        <w:rPr>
          <w:rFonts w:cstheme="minorHAnsi"/>
          <w:b/>
          <w:bCs/>
          <w:i/>
          <w:iCs/>
          <w:color w:val="000000"/>
        </w:rPr>
      </w:pPr>
      <w:r w:rsidRPr="00FD14D2">
        <w:rPr>
          <w:rFonts w:cstheme="minorHAnsi"/>
          <w:color w:val="000000"/>
        </w:rPr>
        <w:t>We had planned to apply for a grant to pay for the card access security system, however due to COVID there were no grants available in December</w:t>
      </w:r>
      <w:r w:rsidRPr="00D06A5D">
        <w:rPr>
          <w:rFonts w:cstheme="minorHAnsi"/>
          <w:color w:val="000000"/>
        </w:rPr>
        <w:t>.</w:t>
      </w:r>
      <w:r w:rsidR="00D06A5D" w:rsidRPr="00D06A5D">
        <w:rPr>
          <w:rFonts w:cstheme="minorHAnsi"/>
          <w:color w:val="000000"/>
        </w:rPr>
        <w:t xml:space="preserve"> With the move to the CVC system, monitoring people coming and going from the gym and scanning COVID passports is consuming a huge amount of</w:t>
      </w:r>
      <w:r w:rsidR="00D06A5D" w:rsidRPr="00FD14D2">
        <w:rPr>
          <w:rFonts w:ascii="Arial" w:hAnsi="Arial" w:cs="Arial"/>
          <w:color w:val="000000"/>
        </w:rPr>
        <w:t xml:space="preserve"> staff </w:t>
      </w:r>
      <w:r w:rsidR="00D06A5D" w:rsidRPr="00D06A5D">
        <w:rPr>
          <w:rFonts w:cstheme="minorHAnsi"/>
          <w:color w:val="000000"/>
        </w:rPr>
        <w:t xml:space="preserve">time. </w:t>
      </w:r>
      <w:r w:rsidR="00D06A5D">
        <w:rPr>
          <w:rFonts w:cstheme="minorHAnsi"/>
          <w:color w:val="000000"/>
        </w:rPr>
        <w:t xml:space="preserve"> </w:t>
      </w:r>
      <w:r w:rsidR="007136D2">
        <w:rPr>
          <w:rFonts w:cstheme="minorHAnsi"/>
          <w:color w:val="000000"/>
        </w:rPr>
        <w:t>James’s</w:t>
      </w:r>
      <w:r w:rsidR="00D06A5D">
        <w:rPr>
          <w:rFonts w:cstheme="minorHAnsi"/>
          <w:color w:val="000000"/>
        </w:rPr>
        <w:t xml:space="preserve"> recommendation for </w:t>
      </w:r>
      <w:r w:rsidR="00D06A5D" w:rsidRPr="00D06A5D">
        <w:rPr>
          <w:rFonts w:cstheme="minorHAnsi"/>
          <w:color w:val="000000"/>
        </w:rPr>
        <w:t xml:space="preserve">committee to consider accelerating the purchase of the card access </w:t>
      </w:r>
      <w:r w:rsidR="00D06A5D" w:rsidRPr="00D06A5D">
        <w:rPr>
          <w:rFonts w:cstheme="minorHAnsi"/>
          <w:color w:val="000000"/>
        </w:rPr>
        <w:lastRenderedPageBreak/>
        <w:t>system</w:t>
      </w:r>
      <w:r w:rsidR="00B71CE9">
        <w:rPr>
          <w:rFonts w:cstheme="minorHAnsi"/>
          <w:color w:val="000000"/>
        </w:rPr>
        <w:t>,</w:t>
      </w:r>
      <w:r w:rsidR="00D06A5D" w:rsidRPr="00D06A5D">
        <w:rPr>
          <w:rFonts w:cstheme="minorHAnsi"/>
          <w:color w:val="000000"/>
        </w:rPr>
        <w:t xml:space="preserve"> even if means HVG paying for it </w:t>
      </w:r>
      <w:r w:rsidR="00D32DF6" w:rsidRPr="00D06A5D">
        <w:rPr>
          <w:rFonts w:cstheme="minorHAnsi"/>
          <w:color w:val="000000"/>
        </w:rPr>
        <w:t>outright</w:t>
      </w:r>
      <w:r w:rsidR="00D32DF6">
        <w:rPr>
          <w:rFonts w:cstheme="minorHAnsi"/>
          <w:color w:val="000000"/>
        </w:rPr>
        <w:t>,</w:t>
      </w:r>
      <w:r w:rsidR="00D32DF6" w:rsidRPr="00D06A5D">
        <w:rPr>
          <w:rFonts w:cstheme="minorHAnsi"/>
          <w:color w:val="000000"/>
        </w:rPr>
        <w:t xml:space="preserve"> Once</w:t>
      </w:r>
      <w:r w:rsidRPr="00D06A5D">
        <w:rPr>
          <w:rFonts w:cstheme="minorHAnsi"/>
          <w:color w:val="000000"/>
        </w:rPr>
        <w:t xml:space="preserve"> the card access system is in place, we can simply issue cards to people once we have verified their vaccination status. This should eliminate the need for scanning every time they enter the premises.</w:t>
      </w:r>
      <w:r w:rsidR="00D06A5D">
        <w:rPr>
          <w:rFonts w:cstheme="minorHAnsi"/>
          <w:color w:val="000000"/>
        </w:rPr>
        <w:t xml:space="preserve"> </w:t>
      </w:r>
      <w:r w:rsidR="00D06A5D" w:rsidRPr="00176F2D">
        <w:rPr>
          <w:rFonts w:cstheme="minorHAnsi"/>
          <w:b/>
          <w:bCs/>
          <w:i/>
          <w:iCs/>
          <w:color w:val="000000"/>
        </w:rPr>
        <w:t>(Carried over to next meeting</w:t>
      </w:r>
      <w:r w:rsidR="00176F2D" w:rsidRPr="00176F2D">
        <w:rPr>
          <w:rFonts w:cstheme="minorHAnsi"/>
          <w:b/>
          <w:bCs/>
          <w:i/>
          <w:iCs/>
          <w:color w:val="000000"/>
        </w:rPr>
        <w:t>, Darren to contact Barry Kay Sub5)</w:t>
      </w:r>
    </w:p>
    <w:p w14:paraId="44E89982" w14:textId="77777777" w:rsidR="00D11B86" w:rsidRPr="00435F91" w:rsidRDefault="00D11B86" w:rsidP="00D11B86">
      <w:pPr>
        <w:rPr>
          <w:rFonts w:cstheme="minorHAnsi"/>
          <w:b/>
          <w:bCs/>
          <w:color w:val="000000"/>
          <w:u w:val="single"/>
        </w:rPr>
      </w:pPr>
      <w:r w:rsidRPr="00435F91">
        <w:rPr>
          <w:rFonts w:cstheme="minorHAnsi"/>
          <w:b/>
          <w:bCs/>
          <w:color w:val="000000"/>
          <w:u w:val="single"/>
        </w:rPr>
        <w:t>Survey for Excel / Stages</w:t>
      </w:r>
    </w:p>
    <w:p w14:paraId="3D296277" w14:textId="3B6A7BB1" w:rsidR="00D11B86" w:rsidRPr="00176F2D" w:rsidRDefault="00D11B86" w:rsidP="00D11B86">
      <w:pPr>
        <w:rPr>
          <w:rFonts w:cstheme="minorHAnsi"/>
          <w:color w:val="000000"/>
        </w:rPr>
      </w:pPr>
      <w:r w:rsidRPr="00176F2D">
        <w:rPr>
          <w:rFonts w:cstheme="minorHAnsi"/>
          <w:color w:val="000000"/>
        </w:rPr>
        <w:t xml:space="preserve">The MAG survey was reasonably successful and provided some insight into what that group of people wanted from HVG and where we could do more. </w:t>
      </w:r>
      <w:r w:rsidR="00176F2D">
        <w:rPr>
          <w:rFonts w:cstheme="minorHAnsi"/>
          <w:color w:val="000000"/>
        </w:rPr>
        <w:t>H</w:t>
      </w:r>
      <w:r w:rsidRPr="00176F2D">
        <w:rPr>
          <w:rFonts w:cstheme="minorHAnsi"/>
          <w:color w:val="000000"/>
        </w:rPr>
        <w:t>ave had feedback from an Excel parent who would like more from that programme. In addition, Excel / Stages is an area we have identified as being a significant growth opportunity for HVG.</w:t>
      </w:r>
      <w:r w:rsidR="00176F2D">
        <w:rPr>
          <w:rFonts w:cstheme="minorHAnsi"/>
          <w:color w:val="000000"/>
        </w:rPr>
        <w:t xml:space="preserve">  R</w:t>
      </w:r>
      <w:r w:rsidR="00176F2D" w:rsidRPr="00176F2D">
        <w:rPr>
          <w:rFonts w:cstheme="minorHAnsi"/>
          <w:color w:val="000000"/>
        </w:rPr>
        <w:t>ecommend</w:t>
      </w:r>
      <w:r w:rsidRPr="00176F2D">
        <w:rPr>
          <w:rFonts w:cstheme="minorHAnsi"/>
          <w:color w:val="000000"/>
        </w:rPr>
        <w:t xml:space="preserve"> we survey Excel / Stages parents in December and plan a follow up meeting early in the new year for that programme.</w:t>
      </w:r>
    </w:p>
    <w:p w14:paraId="57AD56B8" w14:textId="01F56441" w:rsidR="00D11B86" w:rsidRDefault="00D11B86" w:rsidP="00D11B86">
      <w:pPr>
        <w:rPr>
          <w:rFonts w:cstheme="minorHAnsi"/>
          <w:color w:val="000000"/>
        </w:rPr>
      </w:pPr>
      <w:r w:rsidRPr="00435F91">
        <w:rPr>
          <w:rFonts w:cstheme="minorHAnsi"/>
          <w:b/>
          <w:bCs/>
          <w:color w:val="000000"/>
          <w:u w:val="single"/>
        </w:rPr>
        <w:t>Cleaning update</w:t>
      </w:r>
      <w:r w:rsidR="00176F2D">
        <w:rPr>
          <w:rFonts w:cstheme="minorHAnsi"/>
          <w:b/>
          <w:bCs/>
          <w:color w:val="000000"/>
        </w:rPr>
        <w:t xml:space="preserve">- </w:t>
      </w:r>
      <w:r w:rsidRPr="00176F2D">
        <w:rPr>
          <w:rFonts w:cstheme="minorHAnsi"/>
          <w:color w:val="000000"/>
        </w:rPr>
        <w:t xml:space="preserve">Jouvelle has now received two reference checks for </w:t>
      </w:r>
      <w:proofErr w:type="spellStart"/>
      <w:r w:rsidRPr="00176F2D">
        <w:rPr>
          <w:rFonts w:cstheme="minorHAnsi"/>
          <w:color w:val="000000"/>
        </w:rPr>
        <w:t>Cleantastic</w:t>
      </w:r>
      <w:proofErr w:type="spellEnd"/>
      <w:r w:rsidRPr="00176F2D">
        <w:rPr>
          <w:rFonts w:cstheme="minorHAnsi"/>
          <w:color w:val="000000"/>
        </w:rPr>
        <w:t>:</w:t>
      </w:r>
    </w:p>
    <w:p w14:paraId="416266F3" w14:textId="7BAB830E" w:rsidR="00D620EA" w:rsidRDefault="00176F2D" w:rsidP="00176F2D">
      <w:pPr>
        <w:rPr>
          <w:rFonts w:cstheme="minorHAnsi"/>
          <w:color w:val="000000"/>
        </w:rPr>
      </w:pPr>
      <w:r w:rsidRPr="00435F91">
        <w:rPr>
          <w:rFonts w:cstheme="minorHAnsi"/>
          <w:b/>
          <w:bCs/>
          <w:color w:val="000000"/>
          <w:u w:val="single"/>
        </w:rPr>
        <w:t xml:space="preserve">Bell in the </w:t>
      </w:r>
      <w:r w:rsidR="00D32DF6" w:rsidRPr="00435F91">
        <w:rPr>
          <w:rFonts w:cstheme="minorHAnsi"/>
          <w:b/>
          <w:bCs/>
          <w:color w:val="000000"/>
          <w:u w:val="single"/>
        </w:rPr>
        <w:t>gym</w:t>
      </w:r>
      <w:r w:rsidR="00D32DF6" w:rsidRPr="00176F2D">
        <w:rPr>
          <w:rFonts w:cstheme="minorHAnsi"/>
          <w:color w:val="000000"/>
        </w:rPr>
        <w:t xml:space="preserve"> (</w:t>
      </w:r>
      <w:r w:rsidRPr="00176F2D">
        <w:rPr>
          <w:rFonts w:cstheme="minorHAnsi"/>
          <w:color w:val="000000"/>
        </w:rPr>
        <w:t>ships bell style) installed in the gym for celebration of new skills</w:t>
      </w:r>
      <w:r w:rsidR="00D620EA">
        <w:rPr>
          <w:rFonts w:cstheme="minorHAnsi"/>
          <w:color w:val="000000"/>
        </w:rPr>
        <w:t xml:space="preserve">, this </w:t>
      </w:r>
      <w:r w:rsidR="00D32DF6">
        <w:rPr>
          <w:rFonts w:cstheme="minorHAnsi"/>
          <w:color w:val="000000"/>
        </w:rPr>
        <w:t>works</w:t>
      </w:r>
      <w:r w:rsidR="00D620EA">
        <w:rPr>
          <w:rFonts w:cstheme="minorHAnsi"/>
          <w:color w:val="000000"/>
        </w:rPr>
        <w:t xml:space="preserve"> well</w:t>
      </w:r>
      <w:r w:rsidRPr="00176F2D">
        <w:rPr>
          <w:rFonts w:cstheme="minorHAnsi"/>
          <w:color w:val="000000"/>
        </w:rPr>
        <w:t xml:space="preserve"> at CSG. Celebrating these sorts of achievements as a whole gym will also raise visibility across codes and bring the gym closer together.</w:t>
      </w:r>
    </w:p>
    <w:p w14:paraId="343060EC" w14:textId="389CE74F" w:rsidR="00176F2D" w:rsidRPr="00D620EA" w:rsidRDefault="00176F2D" w:rsidP="00176F2D">
      <w:pPr>
        <w:rPr>
          <w:rFonts w:cstheme="minorHAnsi"/>
          <w:color w:val="5B9BD5" w:themeColor="accent1"/>
        </w:rPr>
      </w:pPr>
      <w:r w:rsidRPr="00D620EA">
        <w:rPr>
          <w:rFonts w:cstheme="minorHAnsi"/>
          <w:color w:val="5B9BD5" w:themeColor="accent1"/>
        </w:rPr>
        <w:t>Motion: The committee approves purchase and installation of a ‘new skills bell’</w:t>
      </w:r>
      <w:r w:rsidR="00D620EA">
        <w:rPr>
          <w:rFonts w:cstheme="minorHAnsi"/>
          <w:color w:val="FF0000"/>
        </w:rPr>
        <w:t xml:space="preserve"> </w:t>
      </w:r>
      <w:r w:rsidR="00D620EA" w:rsidRPr="00D620EA">
        <w:rPr>
          <w:rFonts w:cstheme="minorHAnsi"/>
        </w:rPr>
        <w:t>(Carried over till we can talk with all coaches)</w:t>
      </w:r>
    </w:p>
    <w:p w14:paraId="13541366" w14:textId="5562F34C" w:rsidR="00A634D5" w:rsidRPr="00CB7B56" w:rsidRDefault="00A634D5" w:rsidP="00A634D5">
      <w:pPr>
        <w:spacing w:after="0"/>
        <w:rPr>
          <w:rFonts w:cstheme="minorHAnsi"/>
          <w:b/>
          <w:bCs/>
          <w:color w:val="000000"/>
          <w:lang w:eastAsia="en-NZ"/>
        </w:rPr>
      </w:pPr>
      <w:r w:rsidRPr="00CB7B56">
        <w:rPr>
          <w:rFonts w:cstheme="minorHAnsi"/>
          <w:b/>
          <w:bCs/>
          <w:color w:val="000000"/>
          <w:u w:val="single"/>
          <w:lang w:eastAsia="en-NZ"/>
        </w:rPr>
        <w:t>TREASURER’S REPORT</w:t>
      </w:r>
      <w:r w:rsidR="0011171C" w:rsidRPr="00CB7B56">
        <w:rPr>
          <w:rFonts w:cstheme="minorHAnsi"/>
          <w:b/>
          <w:bCs/>
          <w:color w:val="000000"/>
          <w:u w:val="single"/>
          <w:lang w:eastAsia="en-NZ"/>
        </w:rPr>
        <w:t xml:space="preserve">: </w:t>
      </w:r>
      <w:r w:rsidR="0011171C" w:rsidRPr="00CB7B56">
        <w:rPr>
          <w:rFonts w:cstheme="minorHAnsi"/>
          <w:b/>
          <w:bCs/>
          <w:color w:val="000000"/>
          <w:lang w:eastAsia="en-NZ"/>
        </w:rPr>
        <w:t xml:space="preserve"> Tabled and read by Tracey Joe</w:t>
      </w:r>
    </w:p>
    <w:p w14:paraId="43D3DCFF" w14:textId="77777777" w:rsidR="0011171C" w:rsidRPr="00CB7B56" w:rsidRDefault="0011171C" w:rsidP="00A634D5">
      <w:pPr>
        <w:spacing w:after="0"/>
        <w:rPr>
          <w:rFonts w:cstheme="minorHAnsi"/>
        </w:rPr>
      </w:pPr>
      <w:r w:rsidRPr="00CB7B56">
        <w:rPr>
          <w:rFonts w:cstheme="minorHAnsi"/>
        </w:rPr>
        <w:t xml:space="preserve"> • Cashflow has been ok for last couple of months, should be ok through to early next year but levels of wages and rent not sustainable without new sources of income.</w:t>
      </w:r>
    </w:p>
    <w:p w14:paraId="4C146687" w14:textId="1737B6B4" w:rsidR="00285A2A" w:rsidRPr="00CB7B56" w:rsidRDefault="0011171C" w:rsidP="00A634D5">
      <w:pPr>
        <w:spacing w:after="0"/>
        <w:rPr>
          <w:rFonts w:cstheme="minorHAnsi"/>
        </w:rPr>
      </w:pPr>
      <w:r w:rsidRPr="00CB7B56">
        <w:rPr>
          <w:rFonts w:cstheme="minorHAnsi"/>
        </w:rPr>
        <w:t xml:space="preserve"> • Introduced some new accounts to track costs a bit easier</w:t>
      </w:r>
      <w:r w:rsidR="00E73923">
        <w:rPr>
          <w:rFonts w:cstheme="minorHAnsi"/>
        </w:rPr>
        <w:t xml:space="preserve">, </w:t>
      </w:r>
      <w:r w:rsidRPr="00CB7B56">
        <w:rPr>
          <w:rFonts w:cstheme="minorHAnsi"/>
        </w:rPr>
        <w:t>IT costs, gifts to staff</w:t>
      </w:r>
      <w:r w:rsidR="00285A2A" w:rsidRPr="00CB7B56">
        <w:rPr>
          <w:rFonts w:cstheme="minorHAnsi"/>
        </w:rPr>
        <w:t>,</w:t>
      </w:r>
      <w:r w:rsidRPr="00CB7B56">
        <w:rPr>
          <w:rFonts w:cstheme="minorHAnsi"/>
        </w:rPr>
        <w:t xml:space="preserve"> </w:t>
      </w:r>
      <w:r w:rsidR="00D32DF6" w:rsidRPr="00CB7B56">
        <w:rPr>
          <w:rFonts w:cstheme="minorHAnsi"/>
        </w:rPr>
        <w:t>moved</w:t>
      </w:r>
      <w:r w:rsidRPr="00CB7B56">
        <w:rPr>
          <w:rFonts w:cstheme="minorHAnsi"/>
        </w:rPr>
        <w:t xml:space="preserve"> new building grants and costs out of the balance sheet and into the P&amp;L in month of November</w:t>
      </w:r>
      <w:r w:rsidR="00285A2A" w:rsidRPr="00CB7B56">
        <w:rPr>
          <w:rFonts w:cstheme="minorHAnsi"/>
        </w:rPr>
        <w:t>.</w:t>
      </w:r>
      <w:r w:rsidRPr="00CB7B56">
        <w:rPr>
          <w:rFonts w:cstheme="minorHAnsi"/>
        </w:rPr>
        <w:t xml:space="preserve"> – need to finalise treatment with Darren</w:t>
      </w:r>
      <w:r w:rsidR="00E73923">
        <w:rPr>
          <w:rFonts w:cstheme="minorHAnsi"/>
        </w:rPr>
        <w:t>,</w:t>
      </w:r>
      <w:r w:rsidRPr="00CB7B56">
        <w:rPr>
          <w:rFonts w:cstheme="minorHAnsi"/>
        </w:rPr>
        <w:t xml:space="preserve"> Work with the Senior Management Team to </w:t>
      </w:r>
      <w:r w:rsidR="00E73923" w:rsidRPr="00CB7B56">
        <w:rPr>
          <w:rFonts w:cstheme="minorHAnsi"/>
        </w:rPr>
        <w:t>ensure revenue</w:t>
      </w:r>
      <w:r w:rsidRPr="00CB7B56">
        <w:rPr>
          <w:rFonts w:cstheme="minorHAnsi"/>
        </w:rPr>
        <w:t xml:space="preserve"> is collected in a timely manner.  Bill/invoice payment; ensuring funds are spent properly.</w:t>
      </w:r>
    </w:p>
    <w:p w14:paraId="44B0C772" w14:textId="4714A6EF" w:rsidR="00285A2A" w:rsidRPr="00CB7B56" w:rsidRDefault="0011171C" w:rsidP="00A634D5">
      <w:pPr>
        <w:spacing w:after="0"/>
        <w:rPr>
          <w:rFonts w:cstheme="minorHAnsi"/>
        </w:rPr>
      </w:pPr>
      <w:r w:rsidRPr="00CB7B56">
        <w:rPr>
          <w:rFonts w:cstheme="minorHAnsi"/>
        </w:rPr>
        <w:t xml:space="preserve"> •  Worked to resolve issues with not getting invoices / receipts when money spent on office card. Requested new process for Jouvelle to enter all spend immediately so it’s not waiting for </w:t>
      </w:r>
      <w:proofErr w:type="spellStart"/>
      <w:r w:rsidRPr="00CB7B56">
        <w:rPr>
          <w:rFonts w:cstheme="minorHAnsi"/>
        </w:rPr>
        <w:t>Neeraja</w:t>
      </w:r>
      <w:proofErr w:type="spellEnd"/>
      <w:r w:rsidRPr="00CB7B56">
        <w:rPr>
          <w:rFonts w:cstheme="minorHAnsi"/>
        </w:rPr>
        <w:t xml:space="preserve"> to process and bank rec can be kept on top of. </w:t>
      </w:r>
    </w:p>
    <w:p w14:paraId="0DD44216" w14:textId="77777777" w:rsidR="00166FFC" w:rsidRPr="00CB7B56" w:rsidRDefault="0011171C" w:rsidP="00A634D5">
      <w:pPr>
        <w:spacing w:after="0"/>
        <w:rPr>
          <w:rFonts w:cstheme="minorHAnsi"/>
        </w:rPr>
      </w:pPr>
      <w:r w:rsidRPr="00CB7B56">
        <w:rPr>
          <w:rFonts w:cstheme="minorHAnsi"/>
        </w:rPr>
        <w:t>• Resolved billing issue with Committee zoom account and got December invoice cancelled. Zoom account also now cancelled</w:t>
      </w:r>
      <w:r w:rsidR="00166FFC" w:rsidRPr="00CB7B56">
        <w:rPr>
          <w:rFonts w:cstheme="minorHAnsi"/>
        </w:rPr>
        <w:t>.</w:t>
      </w:r>
      <w:r w:rsidRPr="00CB7B56">
        <w:rPr>
          <w:rFonts w:cstheme="minorHAnsi"/>
        </w:rPr>
        <w:t xml:space="preserve"> </w:t>
      </w:r>
    </w:p>
    <w:p w14:paraId="7D514D7C" w14:textId="2218F5BD" w:rsidR="006F5AF8" w:rsidRPr="00CB7B56" w:rsidRDefault="0011171C" w:rsidP="00A634D5">
      <w:pPr>
        <w:spacing w:after="0"/>
        <w:rPr>
          <w:rFonts w:cstheme="minorHAnsi"/>
        </w:rPr>
      </w:pPr>
      <w:r w:rsidRPr="00CB7B56">
        <w:rPr>
          <w:rFonts w:cstheme="minorHAnsi"/>
        </w:rPr>
        <w:t xml:space="preserve"> • Financials Report</w:t>
      </w:r>
      <w:r w:rsidR="00D32DF6" w:rsidRPr="00CB7B56">
        <w:rPr>
          <w:rFonts w:cstheme="minorHAnsi"/>
        </w:rPr>
        <w:t>- Prepare</w:t>
      </w:r>
      <w:r w:rsidRPr="00CB7B56">
        <w:rPr>
          <w:rFonts w:cstheme="minorHAnsi"/>
        </w:rPr>
        <w:t xml:space="preserve"> year end accounts and finance report for auditors and presentation to AGM. </w:t>
      </w:r>
    </w:p>
    <w:p w14:paraId="04C06EF7" w14:textId="3832D45F" w:rsidR="006F5AF8" w:rsidRPr="00CB7B56" w:rsidRDefault="0011171C" w:rsidP="00A634D5">
      <w:pPr>
        <w:spacing w:after="0"/>
        <w:rPr>
          <w:rFonts w:cstheme="minorHAnsi"/>
        </w:rPr>
      </w:pPr>
      <w:r w:rsidRPr="00CB7B56">
        <w:rPr>
          <w:rFonts w:cstheme="minorHAnsi"/>
        </w:rPr>
        <w:t xml:space="preserve"> Annual accounts loaded to </w:t>
      </w:r>
      <w:r w:rsidR="00D32DF6" w:rsidRPr="00CB7B56">
        <w:rPr>
          <w:rFonts w:cstheme="minorHAnsi"/>
        </w:rPr>
        <w:t>companies’</w:t>
      </w:r>
      <w:r w:rsidRPr="00CB7B56">
        <w:rPr>
          <w:rFonts w:cstheme="minorHAnsi"/>
        </w:rPr>
        <w:t xml:space="preserve"> office.</w:t>
      </w:r>
    </w:p>
    <w:p w14:paraId="0A2ED2E9" w14:textId="77777777" w:rsidR="006F5AF8" w:rsidRPr="00CB7B56" w:rsidRDefault="0011171C" w:rsidP="00A634D5">
      <w:pPr>
        <w:spacing w:after="0"/>
        <w:rPr>
          <w:rFonts w:cstheme="minorHAnsi"/>
        </w:rPr>
      </w:pPr>
      <w:r w:rsidRPr="00CB7B56">
        <w:rPr>
          <w:rFonts w:cstheme="minorHAnsi"/>
        </w:rPr>
        <w:t xml:space="preserve"> Undertake the annual audit process to legal requirements in a timely manner. </w:t>
      </w:r>
    </w:p>
    <w:p w14:paraId="4A4E428E" w14:textId="77777777" w:rsidR="006F5AF8" w:rsidRPr="00CB7B56" w:rsidRDefault="0011171C" w:rsidP="00A634D5">
      <w:pPr>
        <w:spacing w:after="0"/>
        <w:rPr>
          <w:rFonts w:cstheme="minorHAnsi"/>
        </w:rPr>
      </w:pPr>
      <w:r w:rsidRPr="00CB7B56">
        <w:rPr>
          <w:rFonts w:cstheme="minorHAnsi"/>
        </w:rPr>
        <w:t xml:space="preserve"> Work is complete with the auditor for the 2020 accounts.</w:t>
      </w:r>
    </w:p>
    <w:p w14:paraId="662FB646" w14:textId="4F68C5FF" w:rsidR="006F5AF8" w:rsidRPr="00CB7B56" w:rsidRDefault="0011171C" w:rsidP="00A634D5">
      <w:pPr>
        <w:spacing w:after="0"/>
        <w:rPr>
          <w:rFonts w:cstheme="minorHAnsi"/>
        </w:rPr>
      </w:pPr>
      <w:r w:rsidRPr="00CB7B56">
        <w:rPr>
          <w:rFonts w:cstheme="minorHAnsi"/>
        </w:rPr>
        <w:t xml:space="preserve"> Maintain and update the Treasurer’s Manual</w:t>
      </w:r>
      <w:r w:rsidR="006F5AF8" w:rsidRPr="00CB7B56">
        <w:rPr>
          <w:rFonts w:cstheme="minorHAnsi"/>
        </w:rPr>
        <w:t>, Tracey</w:t>
      </w:r>
      <w:r w:rsidRPr="00CB7B56">
        <w:rPr>
          <w:rFonts w:cstheme="minorHAnsi"/>
        </w:rPr>
        <w:t xml:space="preserve"> need</w:t>
      </w:r>
      <w:r w:rsidR="006F5AF8" w:rsidRPr="00CB7B56">
        <w:rPr>
          <w:rFonts w:cstheme="minorHAnsi"/>
        </w:rPr>
        <w:t>s</w:t>
      </w:r>
      <w:r w:rsidRPr="00CB7B56">
        <w:rPr>
          <w:rFonts w:cstheme="minorHAnsi"/>
        </w:rPr>
        <w:t xml:space="preserve"> to find out about this! </w:t>
      </w:r>
    </w:p>
    <w:p w14:paraId="4EE15028" w14:textId="110A0526" w:rsidR="006F5AF8" w:rsidRDefault="0011171C" w:rsidP="00A634D5">
      <w:pPr>
        <w:spacing w:after="0"/>
        <w:rPr>
          <w:rFonts w:cstheme="minorHAnsi"/>
        </w:rPr>
      </w:pPr>
      <w:r w:rsidRPr="00CB7B56">
        <w:rPr>
          <w:rFonts w:cstheme="minorHAnsi"/>
        </w:rPr>
        <w:t xml:space="preserve"> Treasurer’s Role Description – Committee </w:t>
      </w:r>
      <w:r w:rsidR="00464B9B" w:rsidRPr="00CB7B56">
        <w:rPr>
          <w:rFonts w:cstheme="minorHAnsi"/>
        </w:rPr>
        <w:t>Handbook, briefly</w:t>
      </w:r>
      <w:r w:rsidRPr="00CB7B56">
        <w:rPr>
          <w:rFonts w:cstheme="minorHAnsi"/>
        </w:rPr>
        <w:t xml:space="preserve"> reviewed and will continue to do so</w:t>
      </w:r>
      <w:r w:rsidR="006F5AF8" w:rsidRPr="00CB7B56">
        <w:rPr>
          <w:rFonts w:cstheme="minorHAnsi"/>
        </w:rPr>
        <w:t>.</w:t>
      </w:r>
      <w:r w:rsidRPr="00CB7B56">
        <w:rPr>
          <w:rFonts w:cstheme="minorHAnsi"/>
        </w:rPr>
        <w:t xml:space="preserve"> </w:t>
      </w:r>
    </w:p>
    <w:p w14:paraId="487444F7" w14:textId="77777777" w:rsidR="00D32DF6" w:rsidRPr="00CB7B56" w:rsidRDefault="00D32DF6" w:rsidP="00A634D5">
      <w:pPr>
        <w:spacing w:after="0"/>
        <w:rPr>
          <w:rFonts w:cstheme="minorHAnsi"/>
        </w:rPr>
      </w:pPr>
    </w:p>
    <w:p w14:paraId="01386B8F" w14:textId="51702052" w:rsidR="0011171C" w:rsidRPr="00CB7B56" w:rsidRDefault="006F5AF8" w:rsidP="00A634D5">
      <w:pPr>
        <w:spacing w:after="0"/>
        <w:rPr>
          <w:rFonts w:cstheme="minorHAnsi"/>
        </w:rPr>
      </w:pPr>
      <w:r w:rsidRPr="00CB7B56">
        <w:rPr>
          <w:rFonts w:cstheme="minorHAnsi"/>
          <w:b/>
          <w:bCs/>
          <w:color w:val="5B9BD5" w:themeColor="accent1"/>
        </w:rPr>
        <w:t>M</w:t>
      </w:r>
      <w:r w:rsidR="0011171C" w:rsidRPr="00CB7B56">
        <w:rPr>
          <w:rFonts w:cstheme="minorHAnsi"/>
          <w:b/>
          <w:bCs/>
          <w:color w:val="5B9BD5" w:themeColor="accent1"/>
        </w:rPr>
        <w:t xml:space="preserve">otion: The accounts for the period 1 October to 31 October and 1 November to 30 November 2021 be accepted as circulated </w:t>
      </w:r>
      <w:r w:rsidR="00464B9B" w:rsidRPr="00CB7B56">
        <w:rPr>
          <w:rFonts w:cstheme="minorHAnsi"/>
          <w:b/>
          <w:bCs/>
          <w:color w:val="5B9BD5" w:themeColor="accent1"/>
        </w:rPr>
        <w:t>noting the total assets of $408,228.67 and total liabilities of $36,294.46 at the end of November 2021</w:t>
      </w:r>
      <w:r w:rsidR="00464B9B" w:rsidRPr="00CB7B56">
        <w:rPr>
          <w:rFonts w:cstheme="minorHAnsi"/>
          <w:b/>
          <w:bCs/>
        </w:rPr>
        <w:t xml:space="preserve">. </w:t>
      </w:r>
      <w:r w:rsidR="00464B9B" w:rsidRPr="00CB7B56">
        <w:rPr>
          <w:rFonts w:cstheme="minorHAnsi"/>
        </w:rPr>
        <w:t>Charlotte/2</w:t>
      </w:r>
      <w:r w:rsidR="00464B9B" w:rsidRPr="00CB7B56">
        <w:rPr>
          <w:rFonts w:cstheme="minorHAnsi"/>
          <w:vertAlign w:val="superscript"/>
        </w:rPr>
        <w:t>nd</w:t>
      </w:r>
      <w:r w:rsidR="00464B9B" w:rsidRPr="00CB7B56">
        <w:rPr>
          <w:rFonts w:cstheme="minorHAnsi"/>
        </w:rPr>
        <w:t xml:space="preserve"> Aaron</w:t>
      </w:r>
    </w:p>
    <w:p w14:paraId="5594C773" w14:textId="77777777" w:rsidR="00FA0E2C" w:rsidRPr="00CB7B56" w:rsidRDefault="00FA0E2C" w:rsidP="00A634D5">
      <w:pPr>
        <w:spacing w:after="0"/>
        <w:rPr>
          <w:rFonts w:cstheme="minorHAnsi"/>
        </w:rPr>
      </w:pPr>
    </w:p>
    <w:p w14:paraId="7FFC546C" w14:textId="18BE1402" w:rsidR="00464B9B" w:rsidRPr="00CB7B56" w:rsidRDefault="00464B9B" w:rsidP="00A634D5">
      <w:pPr>
        <w:spacing w:after="0"/>
        <w:rPr>
          <w:rFonts w:cstheme="minorHAnsi"/>
        </w:rPr>
      </w:pPr>
      <w:r w:rsidRPr="00CB7B56">
        <w:rPr>
          <w:rFonts w:cstheme="minorHAnsi"/>
        </w:rPr>
        <w:t>Committee ackno</w:t>
      </w:r>
      <w:r w:rsidR="00FA0E2C" w:rsidRPr="00CB7B56">
        <w:rPr>
          <w:rFonts w:cstheme="minorHAnsi"/>
        </w:rPr>
        <w:t>wle</w:t>
      </w:r>
      <w:r w:rsidRPr="00CB7B56">
        <w:rPr>
          <w:rFonts w:cstheme="minorHAnsi"/>
        </w:rPr>
        <w:t>dged all the time and hard work Tracey has put into</w:t>
      </w:r>
      <w:r w:rsidR="00FA0E2C" w:rsidRPr="00CB7B56">
        <w:rPr>
          <w:rFonts w:cstheme="minorHAnsi"/>
        </w:rPr>
        <w:t xml:space="preserve"> her role as Club Treasurer.</w:t>
      </w:r>
    </w:p>
    <w:p w14:paraId="78132E83" w14:textId="77777777" w:rsidR="0011171C" w:rsidRPr="00464B9B" w:rsidRDefault="0011171C" w:rsidP="00A634D5">
      <w:pPr>
        <w:spacing w:after="0"/>
        <w:rPr>
          <w:rFonts w:ascii="Arial" w:hAnsi="Arial" w:cs="Arial"/>
          <w:b/>
          <w:bCs/>
          <w:color w:val="000000"/>
          <w:sz w:val="20"/>
          <w:szCs w:val="20"/>
          <w:u w:val="single"/>
          <w:lang w:eastAsia="en-NZ"/>
        </w:rPr>
      </w:pPr>
    </w:p>
    <w:p w14:paraId="47AA6B83" w14:textId="7AEE732B" w:rsidR="00A634D5" w:rsidRDefault="00CB7B56" w:rsidP="00A634D5">
      <w:pPr>
        <w:spacing w:before="100" w:beforeAutospacing="1" w:after="0"/>
        <w:rPr>
          <w:rFonts w:cstheme="minorHAnsi"/>
          <w:b/>
          <w:bCs/>
          <w:u w:val="single"/>
        </w:rPr>
      </w:pPr>
      <w:r w:rsidRPr="002F7014">
        <w:rPr>
          <w:rFonts w:cstheme="minorHAnsi"/>
          <w:b/>
          <w:bCs/>
          <w:u w:val="single"/>
        </w:rPr>
        <w:lastRenderedPageBreak/>
        <w:t>A</w:t>
      </w:r>
      <w:r w:rsidR="002F7014" w:rsidRPr="002F7014">
        <w:rPr>
          <w:rFonts w:cstheme="minorHAnsi"/>
          <w:b/>
          <w:bCs/>
          <w:u w:val="single"/>
        </w:rPr>
        <w:t>D</w:t>
      </w:r>
      <w:r w:rsidRPr="002F7014">
        <w:rPr>
          <w:rFonts w:cstheme="minorHAnsi"/>
          <w:b/>
          <w:bCs/>
          <w:u w:val="single"/>
        </w:rPr>
        <w:t xml:space="preserve">MIN </w:t>
      </w:r>
      <w:r w:rsidR="00A634D5" w:rsidRPr="002F7014">
        <w:rPr>
          <w:rFonts w:cstheme="minorHAnsi"/>
          <w:b/>
          <w:bCs/>
          <w:u w:val="single"/>
        </w:rPr>
        <w:t>MANAGERS REPORT</w:t>
      </w:r>
    </w:p>
    <w:p w14:paraId="2D2958BA" w14:textId="792919B9" w:rsidR="00B31043" w:rsidRDefault="00EE6966" w:rsidP="00B31043">
      <w:pPr>
        <w:spacing w:after="0"/>
        <w:jc w:val="both"/>
      </w:pPr>
      <w:r>
        <w:t xml:space="preserve">* </w:t>
      </w:r>
      <w:r w:rsidR="002F7014">
        <w:t xml:space="preserve">Smartly (formally </w:t>
      </w:r>
      <w:r w:rsidR="00D32DF6">
        <w:t>Smart payroll</w:t>
      </w:r>
      <w:r w:rsidR="002F7014">
        <w:t xml:space="preserve">), going well. Still a couple of staff members </w:t>
      </w:r>
      <w:r w:rsidR="00D32DF6">
        <w:t>who</w:t>
      </w:r>
      <w:r w:rsidR="002F7014">
        <w:t xml:space="preserve"> struggle using the app. </w:t>
      </w:r>
      <w:r>
        <w:t xml:space="preserve"> </w:t>
      </w:r>
      <w:r w:rsidR="002F7014">
        <w:t>Process seems to be better for checks between Admin, Admin Manager &amp; Treasurer</w:t>
      </w:r>
      <w:r w:rsidR="008D50F6">
        <w:t>.</w:t>
      </w:r>
    </w:p>
    <w:p w14:paraId="73195FF5" w14:textId="0A4E3EB2" w:rsidR="002F7014" w:rsidRDefault="00EE6966" w:rsidP="00B31043">
      <w:pPr>
        <w:spacing w:after="0"/>
        <w:jc w:val="both"/>
      </w:pPr>
      <w:r>
        <w:t xml:space="preserve">* </w:t>
      </w:r>
      <w:r w:rsidR="002F7014">
        <w:t xml:space="preserve">Ignite website not directing to HVG website. </w:t>
      </w:r>
      <w:r w:rsidR="00B31043">
        <w:t>Jouvelle</w:t>
      </w:r>
      <w:r w:rsidR="002F7014">
        <w:t xml:space="preserve"> called 1st Domains and emailed Silicon.</w:t>
      </w:r>
      <w:r w:rsidR="002F7014" w:rsidRPr="002F7014">
        <w:t xml:space="preserve"> </w:t>
      </w:r>
      <w:r w:rsidR="002F7014">
        <w:t>James contacted Webhost</w:t>
      </w:r>
      <w:r w:rsidR="00D326DB">
        <w:t>.</w:t>
      </w:r>
    </w:p>
    <w:p w14:paraId="04794CEE" w14:textId="7A8CCBFC" w:rsidR="002F7014" w:rsidRDefault="00EE6966" w:rsidP="00B31043">
      <w:pPr>
        <w:spacing w:after="0"/>
      </w:pPr>
      <w:r>
        <w:t xml:space="preserve">* </w:t>
      </w:r>
      <w:r w:rsidR="002F7014">
        <w:t xml:space="preserve">Contract </w:t>
      </w:r>
      <w:r w:rsidR="00E73923">
        <w:t>completed</w:t>
      </w:r>
      <w:r w:rsidR="002F7014">
        <w:t xml:space="preserve"> for Kayleigh Wallace as Casual – Requested by Mel Contract date issues for Gemma Fleetwood sorted after she requested the whole permanent contract be</w:t>
      </w:r>
      <w:r w:rsidR="008D50F6">
        <w:t xml:space="preserve"> </w:t>
      </w:r>
      <w:r w:rsidR="002F7014">
        <w:t>changed with the pay rise</w:t>
      </w:r>
      <w:r w:rsidR="008D50F6">
        <w:t>.</w:t>
      </w:r>
    </w:p>
    <w:p w14:paraId="566AA256" w14:textId="3A60F26C" w:rsidR="009B5EDF" w:rsidRDefault="00EE6966" w:rsidP="00B31043">
      <w:pPr>
        <w:spacing w:after="0"/>
      </w:pPr>
      <w:r>
        <w:t xml:space="preserve">* </w:t>
      </w:r>
      <w:r w:rsidR="002F7014">
        <w:t xml:space="preserve">Golf Day – Invoices all went out and the majority have been paid. Automatic reminders are set up. Christmas </w:t>
      </w:r>
      <w:r w:rsidR="00D32DF6">
        <w:t>Ham unable</w:t>
      </w:r>
      <w:r w:rsidR="002F7014">
        <w:t xml:space="preserve"> to advertise in</w:t>
      </w:r>
      <w:r w:rsidR="008D50F6">
        <w:t xml:space="preserve"> n</w:t>
      </w:r>
      <w:r w:rsidR="002F7014">
        <w:t>ewsletter</w:t>
      </w:r>
      <w:r w:rsidR="00D326DB">
        <w:t xml:space="preserve"> however</w:t>
      </w:r>
      <w:r w:rsidR="002F7014">
        <w:t xml:space="preserve"> Mystery Envelope </w:t>
      </w:r>
      <w:r w:rsidR="00D326DB">
        <w:t>was.</w:t>
      </w:r>
    </w:p>
    <w:p w14:paraId="5D85559A" w14:textId="5FE87678" w:rsidR="009B5EDF" w:rsidRDefault="002F7014" w:rsidP="00B31043">
      <w:pPr>
        <w:spacing w:after="0"/>
      </w:pPr>
      <w:r>
        <w:t xml:space="preserve"> </w:t>
      </w:r>
      <w:r w:rsidR="00EE6966">
        <w:t xml:space="preserve">* </w:t>
      </w:r>
      <w:r>
        <w:t xml:space="preserve">Safeguarding Children/Child Protection policy for review soon. This is more of an urgent, as requested by GNZ, and needs to get onto our website. </w:t>
      </w:r>
    </w:p>
    <w:p w14:paraId="566164E5" w14:textId="3C01A2D5" w:rsidR="009B5EDF" w:rsidRDefault="00EE6966" w:rsidP="00B31043">
      <w:pPr>
        <w:spacing w:after="0"/>
      </w:pPr>
      <w:r>
        <w:t xml:space="preserve">* </w:t>
      </w:r>
      <w:r w:rsidR="002F7014">
        <w:t xml:space="preserve">Anna from Cheer has taken on the </w:t>
      </w:r>
      <w:r w:rsidR="00D32DF6">
        <w:t>admin</w:t>
      </w:r>
      <w:r w:rsidR="002F7014">
        <w:t xml:space="preserve"> side for Ongoing Reassured Pip and Cheer, including invoicing etc</w:t>
      </w:r>
    </w:p>
    <w:p w14:paraId="5B1F07A7" w14:textId="05EB2E92" w:rsidR="00D326DB" w:rsidRDefault="00EE6966" w:rsidP="00D326DB">
      <w:pPr>
        <w:spacing w:after="0"/>
      </w:pPr>
      <w:r>
        <w:t xml:space="preserve">* </w:t>
      </w:r>
      <w:r w:rsidR="002F7014">
        <w:t xml:space="preserve">Holiday Programme – Mel and </w:t>
      </w:r>
      <w:r w:rsidR="00D32DF6">
        <w:t>Milton to</w:t>
      </w:r>
      <w:r w:rsidR="002F7014">
        <w:t xml:space="preserve"> meet and discuss the January Holiday Programme and birthday parties, </w:t>
      </w:r>
      <w:r w:rsidR="00D326DB">
        <w:t xml:space="preserve">this yet to </w:t>
      </w:r>
      <w:r w:rsidR="00D32DF6">
        <w:t>happen and</w:t>
      </w:r>
      <w:r w:rsidR="002F7014">
        <w:t xml:space="preserve"> making things difficult for L</w:t>
      </w:r>
      <w:r w:rsidR="00D326DB">
        <w:t>yn</w:t>
      </w:r>
      <w:r w:rsidR="002F7014">
        <w:t xml:space="preserve"> and </w:t>
      </w:r>
      <w:r w:rsidR="00D326DB">
        <w:t>Jouvelle</w:t>
      </w:r>
      <w:r w:rsidR="002F7014">
        <w:t xml:space="preserve">. Milton has staff more than happy and capable to take birthday </w:t>
      </w:r>
      <w:r w:rsidR="00D32DF6">
        <w:t>parties, Mel</w:t>
      </w:r>
      <w:r w:rsidR="002F7014">
        <w:t xml:space="preserve"> is concerned she doesn’t have enough staff, </w:t>
      </w:r>
      <w:r w:rsidR="00D32DF6">
        <w:t>however,</w:t>
      </w:r>
      <w:r w:rsidR="002F7014">
        <w:t xml:space="preserve"> will not arrange this with Milton. She has been advised on the support </w:t>
      </w:r>
      <w:r w:rsidR="00D32DF6">
        <w:t>Milton’s</w:t>
      </w:r>
      <w:r w:rsidR="002F7014">
        <w:t xml:space="preserve"> staff can provide. </w:t>
      </w:r>
    </w:p>
    <w:p w14:paraId="4028262F" w14:textId="21285D44" w:rsidR="00EE6966" w:rsidRDefault="00EE6966" w:rsidP="00EE6966">
      <w:pPr>
        <w:spacing w:after="0"/>
      </w:pPr>
      <w:r>
        <w:t>*</w:t>
      </w:r>
      <w:r w:rsidR="002F7014">
        <w:t xml:space="preserve"> Reminders about Prizegiving photos H &amp; S Health &amp; Safety within the Gym is doing well. Near misses and injuries are being recorded. Concerns for Rory with </w:t>
      </w:r>
      <w:r w:rsidR="00D32DF6">
        <w:t>injury, this</w:t>
      </w:r>
      <w:r w:rsidR="002F7014">
        <w:t xml:space="preserve"> has been monitored closely by L</w:t>
      </w:r>
      <w:r>
        <w:t>ynn</w:t>
      </w:r>
      <w:r w:rsidR="002F7014">
        <w:t xml:space="preserve"> and Pasha who do not allow Rory to participate until they (and HVG) receive medical clearance from </w:t>
      </w:r>
      <w:r w:rsidR="00E73923">
        <w:t>doctor</w:t>
      </w:r>
      <w:r w:rsidR="002F7014">
        <w:t>/specialist.</w:t>
      </w:r>
    </w:p>
    <w:p w14:paraId="68EBA636" w14:textId="6DD3F837" w:rsidR="00EE6966" w:rsidRDefault="00EE6966" w:rsidP="00EE6966">
      <w:pPr>
        <w:spacing w:after="0"/>
      </w:pPr>
      <w:r>
        <w:t xml:space="preserve">* </w:t>
      </w:r>
      <w:r w:rsidR="002F7014">
        <w:t xml:space="preserve"> Mel is back to taking classes, </w:t>
      </w:r>
      <w:r>
        <w:t>Lynn</w:t>
      </w:r>
      <w:r w:rsidR="002F7014">
        <w:t xml:space="preserve"> and I are monitoring her to ensure she does not injure herself again. Roof still leaks when it’s raining, however Argosy will be replacing the roof over summer</w:t>
      </w:r>
      <w:r w:rsidR="00B31043">
        <w:t>.</w:t>
      </w:r>
    </w:p>
    <w:p w14:paraId="16DA8CF8" w14:textId="5EF576DB" w:rsidR="00EE6966" w:rsidRDefault="002F7014" w:rsidP="00EE6966">
      <w:pPr>
        <w:spacing w:after="0"/>
      </w:pPr>
      <w:r>
        <w:t>L</w:t>
      </w:r>
      <w:r w:rsidR="00EE6966">
        <w:t>ynn</w:t>
      </w:r>
      <w:r>
        <w:t xml:space="preserve"> has received quote for a drop like tarp to go over the roller doors</w:t>
      </w:r>
      <w:r w:rsidR="00EE6966">
        <w:t xml:space="preserve"> to address the </w:t>
      </w:r>
      <w:r w:rsidR="00D32DF6">
        <w:t>ongoing</w:t>
      </w:r>
      <w:r w:rsidR="00EE6966">
        <w:t xml:space="preserve"> bird issue.</w:t>
      </w:r>
      <w:r>
        <w:t xml:space="preserve"> </w:t>
      </w:r>
    </w:p>
    <w:p w14:paraId="2F76897F" w14:textId="3DEBA238" w:rsidR="002F7014" w:rsidRPr="00EE6966" w:rsidRDefault="002F7014" w:rsidP="00EE6966">
      <w:pPr>
        <w:spacing w:after="0"/>
      </w:pPr>
      <w:r>
        <w:t xml:space="preserve"> </w:t>
      </w:r>
      <w:r w:rsidR="00EE6966">
        <w:t xml:space="preserve">* </w:t>
      </w:r>
      <w:r>
        <w:t xml:space="preserve">Financials Tracey doing amazing, and guiding Pip and myself through financials, including automatically setting up new account codes when required. </w:t>
      </w:r>
      <w:r w:rsidR="00EE6966">
        <w:t>Jouvelle</w:t>
      </w:r>
      <w:r>
        <w:t xml:space="preserve"> chasing receipts and invoices missing</w:t>
      </w:r>
      <w:r w:rsidR="00D32DF6">
        <w:t xml:space="preserve">. </w:t>
      </w:r>
    </w:p>
    <w:p w14:paraId="475897AE" w14:textId="3CCC4FE4" w:rsidR="00E96DF3" w:rsidRPr="00A05FD4" w:rsidRDefault="00E96DF3" w:rsidP="00D326DB">
      <w:pPr>
        <w:spacing w:after="0"/>
        <w:rPr>
          <w:rFonts w:ascii="Arial" w:hAnsi="Arial" w:cs="Arial"/>
          <w:lang w:val="en-US"/>
        </w:rPr>
      </w:pPr>
    </w:p>
    <w:p w14:paraId="03DD0C2D" w14:textId="68EB3347" w:rsidR="008137B6" w:rsidRPr="00435F91" w:rsidRDefault="00A5718C" w:rsidP="008137B6">
      <w:pPr>
        <w:rPr>
          <w:rFonts w:cstheme="minorHAnsi"/>
          <w:b/>
          <w:bCs/>
          <w:u w:val="single"/>
        </w:rPr>
      </w:pPr>
      <w:r w:rsidRPr="00435F91">
        <w:rPr>
          <w:rFonts w:cstheme="minorHAnsi"/>
          <w:b/>
          <w:bCs/>
          <w:u w:val="single"/>
        </w:rPr>
        <w:t>P</w:t>
      </w:r>
      <w:r w:rsidR="00F613E1">
        <w:rPr>
          <w:rFonts w:cstheme="minorHAnsi"/>
          <w:b/>
          <w:bCs/>
          <w:u w:val="single"/>
        </w:rPr>
        <w:t>RE</w:t>
      </w:r>
      <w:r w:rsidR="00320EB8">
        <w:rPr>
          <w:rFonts w:cstheme="minorHAnsi"/>
          <w:b/>
          <w:bCs/>
          <w:u w:val="single"/>
        </w:rPr>
        <w:t>M</w:t>
      </w:r>
      <w:r w:rsidR="00F613E1">
        <w:rPr>
          <w:rFonts w:cstheme="minorHAnsi"/>
          <w:b/>
          <w:bCs/>
          <w:u w:val="single"/>
        </w:rPr>
        <w:t>ISES REPORT/DRAFT PLAN FOR OFFICE UPGRADE.</w:t>
      </w:r>
    </w:p>
    <w:p w14:paraId="3D25CAAD" w14:textId="1ACAEBD2" w:rsidR="00C34F86" w:rsidRDefault="008137B6" w:rsidP="003E2C5E">
      <w:pPr>
        <w:spacing w:after="0"/>
      </w:pPr>
      <w:r>
        <w:rPr>
          <w:lang w:eastAsia="en-NZ"/>
        </w:rPr>
        <w:t xml:space="preserve"> </w:t>
      </w:r>
      <w:r w:rsidR="007E56D9">
        <w:rPr>
          <w:lang w:eastAsia="en-NZ"/>
        </w:rPr>
        <w:t>D</w:t>
      </w:r>
      <w:r>
        <w:rPr>
          <w:lang w:eastAsia="en-NZ"/>
        </w:rPr>
        <w:t>raft Plan for the office changes form the Premises Group</w:t>
      </w:r>
      <w:r w:rsidR="007E56D9">
        <w:rPr>
          <w:lang w:eastAsia="en-NZ"/>
        </w:rPr>
        <w:t xml:space="preserve"> was sent out to the committee to view</w:t>
      </w:r>
      <w:r>
        <w:rPr>
          <w:lang w:eastAsia="en-NZ"/>
        </w:rPr>
        <w:t xml:space="preserve">. </w:t>
      </w:r>
      <w:r w:rsidR="007E56D9">
        <w:rPr>
          <w:lang w:eastAsia="en-NZ"/>
        </w:rPr>
        <w:t>Darren explained that we</w:t>
      </w:r>
      <w:r>
        <w:rPr>
          <w:lang w:eastAsia="en-NZ"/>
        </w:rPr>
        <w:t xml:space="preserve"> have a short window of opportunity to look to book in works over the Christmas Break potentially with Tai Building and Concrete Services. D</w:t>
      </w:r>
      <w:r w:rsidR="007E56D9">
        <w:rPr>
          <w:lang w:eastAsia="en-NZ"/>
        </w:rPr>
        <w:t>arren asked if</w:t>
      </w:r>
      <w:r>
        <w:rPr>
          <w:lang w:eastAsia="en-NZ"/>
        </w:rPr>
        <w:t xml:space="preserve"> the committee agree with our concept at this </w:t>
      </w:r>
      <w:r w:rsidR="000176DD">
        <w:rPr>
          <w:lang w:eastAsia="en-NZ"/>
        </w:rPr>
        <w:t>stage.</w:t>
      </w:r>
      <w:r>
        <w:rPr>
          <w:lang w:eastAsia="en-NZ"/>
        </w:rPr>
        <w:t xml:space="preserve"> We need to Engauge the HVG Management Staff and possibly coaches to show, </w:t>
      </w:r>
      <w:r w:rsidR="000176DD">
        <w:rPr>
          <w:lang w:eastAsia="en-NZ"/>
        </w:rPr>
        <w:t>confirm,</w:t>
      </w:r>
      <w:r>
        <w:rPr>
          <w:lang w:eastAsia="en-NZ"/>
        </w:rPr>
        <w:t xml:space="preserve"> and sign off in time to book in the work on site.</w:t>
      </w:r>
      <w:r w:rsidR="00C34F86">
        <w:rPr>
          <w:lang w:eastAsia="en-NZ"/>
        </w:rPr>
        <w:t xml:space="preserve"> </w:t>
      </w:r>
      <w:r w:rsidR="00C34F86">
        <w:t xml:space="preserve">On the notes there were figures for Male, Female and Gender Neutral. The gender-Neutral figure was higher than what he thought for our member ship (7x or 8%) so made a small update to accommodate a </w:t>
      </w:r>
      <w:r w:rsidR="003E2C5E">
        <w:t>Gender-Neutral</w:t>
      </w:r>
      <w:r w:rsidR="00C34F86">
        <w:t xml:space="preserve"> changing room as we need to make sure we cater to all. </w:t>
      </w:r>
    </w:p>
    <w:p w14:paraId="0E85AAA8" w14:textId="26D32B45" w:rsidR="008137B6" w:rsidRDefault="008137B6" w:rsidP="008137B6">
      <w:pPr>
        <w:pStyle w:val="ListParagraph"/>
        <w:numPr>
          <w:ilvl w:val="0"/>
          <w:numId w:val="24"/>
        </w:numPr>
        <w:rPr>
          <w:rFonts w:eastAsia="Times New Roman"/>
          <w:lang w:eastAsia="en-NZ"/>
        </w:rPr>
      </w:pPr>
      <w:r>
        <w:rPr>
          <w:rFonts w:eastAsia="Times New Roman"/>
          <w:lang w:eastAsia="en-NZ"/>
        </w:rPr>
        <w:t xml:space="preserve">Additional security for </w:t>
      </w:r>
      <w:r w:rsidR="000176DD">
        <w:rPr>
          <w:rFonts w:eastAsia="Times New Roman"/>
          <w:lang w:eastAsia="en-NZ"/>
        </w:rPr>
        <w:t>staff.</w:t>
      </w:r>
    </w:p>
    <w:p w14:paraId="38F0B71D" w14:textId="69596E85" w:rsidR="008137B6" w:rsidRDefault="008137B6" w:rsidP="008137B6">
      <w:pPr>
        <w:pStyle w:val="ListParagraph"/>
        <w:numPr>
          <w:ilvl w:val="0"/>
          <w:numId w:val="24"/>
        </w:numPr>
        <w:rPr>
          <w:rFonts w:eastAsia="Times New Roman"/>
          <w:lang w:eastAsia="en-NZ"/>
        </w:rPr>
      </w:pPr>
      <w:r>
        <w:rPr>
          <w:rFonts w:eastAsia="Times New Roman"/>
          <w:lang w:eastAsia="en-NZ"/>
        </w:rPr>
        <w:t xml:space="preserve">Additional security for kids clothing and </w:t>
      </w:r>
      <w:r w:rsidR="000176DD">
        <w:rPr>
          <w:rFonts w:eastAsia="Times New Roman"/>
          <w:lang w:eastAsia="en-NZ"/>
        </w:rPr>
        <w:t>belongings.</w:t>
      </w:r>
    </w:p>
    <w:p w14:paraId="05ADA356" w14:textId="4CF6DEEA" w:rsidR="008137B6" w:rsidRDefault="008137B6" w:rsidP="008137B6">
      <w:pPr>
        <w:pStyle w:val="ListParagraph"/>
        <w:numPr>
          <w:ilvl w:val="0"/>
          <w:numId w:val="24"/>
        </w:numPr>
        <w:rPr>
          <w:rFonts w:eastAsia="Times New Roman"/>
          <w:lang w:eastAsia="en-NZ"/>
        </w:rPr>
      </w:pPr>
      <w:r>
        <w:rPr>
          <w:rFonts w:eastAsia="Times New Roman"/>
          <w:lang w:eastAsia="en-NZ"/>
        </w:rPr>
        <w:t xml:space="preserve">Privacy for kids when getting </w:t>
      </w:r>
      <w:r w:rsidR="000176DD">
        <w:rPr>
          <w:rFonts w:eastAsia="Times New Roman"/>
          <w:lang w:eastAsia="en-NZ"/>
        </w:rPr>
        <w:t>changed.</w:t>
      </w:r>
    </w:p>
    <w:p w14:paraId="715FDEE0" w14:textId="6A0862AD" w:rsidR="008137B6" w:rsidRDefault="008137B6" w:rsidP="008137B6">
      <w:pPr>
        <w:pStyle w:val="ListParagraph"/>
        <w:numPr>
          <w:ilvl w:val="0"/>
          <w:numId w:val="24"/>
        </w:numPr>
        <w:rPr>
          <w:rFonts w:eastAsia="Times New Roman"/>
          <w:lang w:eastAsia="en-NZ"/>
        </w:rPr>
      </w:pPr>
      <w:r>
        <w:rPr>
          <w:rFonts w:eastAsia="Times New Roman"/>
          <w:lang w:eastAsia="en-NZ"/>
        </w:rPr>
        <w:t>COVID requirements to me easily met and not always require a sign in by going to front door and awaiting child who can see the caregiver/</w:t>
      </w:r>
      <w:r w:rsidR="000176DD">
        <w:rPr>
          <w:rFonts w:eastAsia="Times New Roman"/>
          <w:lang w:eastAsia="en-NZ"/>
        </w:rPr>
        <w:t>parent.</w:t>
      </w:r>
    </w:p>
    <w:p w14:paraId="05F61FE7" w14:textId="535B329B" w:rsidR="008137B6" w:rsidRDefault="008137B6" w:rsidP="008137B6">
      <w:pPr>
        <w:pStyle w:val="ListParagraph"/>
        <w:numPr>
          <w:ilvl w:val="0"/>
          <w:numId w:val="24"/>
        </w:numPr>
        <w:rPr>
          <w:rFonts w:eastAsia="Times New Roman"/>
          <w:lang w:eastAsia="en-NZ"/>
        </w:rPr>
      </w:pPr>
      <w:r>
        <w:rPr>
          <w:rFonts w:eastAsia="Times New Roman"/>
          <w:lang w:eastAsia="en-NZ"/>
        </w:rPr>
        <w:t xml:space="preserve">One team for admin and coaching staff and ensuring all working </w:t>
      </w:r>
      <w:r w:rsidR="000176DD">
        <w:rPr>
          <w:rFonts w:eastAsia="Times New Roman"/>
          <w:lang w:eastAsia="en-NZ"/>
        </w:rPr>
        <w:t>together.</w:t>
      </w:r>
    </w:p>
    <w:p w14:paraId="4E32A361" w14:textId="4F940B9C" w:rsidR="008137B6" w:rsidRDefault="008137B6" w:rsidP="008137B6">
      <w:pPr>
        <w:pStyle w:val="ListParagraph"/>
        <w:numPr>
          <w:ilvl w:val="0"/>
          <w:numId w:val="24"/>
        </w:numPr>
        <w:rPr>
          <w:rFonts w:eastAsia="Times New Roman"/>
          <w:lang w:eastAsia="en-NZ"/>
        </w:rPr>
      </w:pPr>
      <w:r>
        <w:rPr>
          <w:rFonts w:eastAsia="Times New Roman"/>
          <w:lang w:eastAsia="en-NZ"/>
        </w:rPr>
        <w:lastRenderedPageBreak/>
        <w:t xml:space="preserve">Additional play area for smaller kids and additional safety by way of enclosed </w:t>
      </w:r>
      <w:r w:rsidR="000176DD">
        <w:rPr>
          <w:rFonts w:eastAsia="Times New Roman"/>
          <w:lang w:eastAsia="en-NZ"/>
        </w:rPr>
        <w:t>room.</w:t>
      </w:r>
    </w:p>
    <w:p w14:paraId="07B29E80" w14:textId="3C9AA880" w:rsidR="008137B6" w:rsidRDefault="008137B6" w:rsidP="008137B6">
      <w:pPr>
        <w:pStyle w:val="ListParagraph"/>
        <w:numPr>
          <w:ilvl w:val="0"/>
          <w:numId w:val="24"/>
        </w:numPr>
        <w:rPr>
          <w:rFonts w:eastAsia="Times New Roman"/>
          <w:lang w:eastAsia="en-NZ"/>
        </w:rPr>
      </w:pPr>
      <w:r>
        <w:rPr>
          <w:rFonts w:eastAsia="Times New Roman"/>
          <w:lang w:eastAsia="en-NZ"/>
        </w:rPr>
        <w:t xml:space="preserve">Cleanliness and food safety by having kitchen and eating areas </w:t>
      </w:r>
      <w:r w:rsidR="000176DD">
        <w:rPr>
          <w:rFonts w:eastAsia="Times New Roman"/>
          <w:lang w:eastAsia="en-NZ"/>
        </w:rPr>
        <w:t>segregated.</w:t>
      </w:r>
    </w:p>
    <w:p w14:paraId="6A775B4E" w14:textId="3E058249" w:rsidR="008137B6" w:rsidRDefault="008137B6" w:rsidP="008137B6">
      <w:pPr>
        <w:pStyle w:val="ListParagraph"/>
        <w:numPr>
          <w:ilvl w:val="0"/>
          <w:numId w:val="24"/>
        </w:numPr>
        <w:rPr>
          <w:rFonts w:eastAsia="Times New Roman"/>
          <w:lang w:eastAsia="en-NZ"/>
        </w:rPr>
      </w:pPr>
      <w:r>
        <w:rPr>
          <w:rFonts w:eastAsia="Times New Roman"/>
          <w:lang w:eastAsia="en-NZ"/>
        </w:rPr>
        <w:t xml:space="preserve">large area for Children’s parties when cooking and using kitchen that is </w:t>
      </w:r>
      <w:r w:rsidR="000176DD">
        <w:rPr>
          <w:rFonts w:eastAsia="Times New Roman"/>
          <w:lang w:eastAsia="en-NZ"/>
        </w:rPr>
        <w:t>segregated.</w:t>
      </w:r>
    </w:p>
    <w:p w14:paraId="7FF6B21F" w14:textId="3E9D24FA" w:rsidR="008137B6" w:rsidRDefault="008137B6" w:rsidP="008137B6">
      <w:pPr>
        <w:pStyle w:val="ListParagraph"/>
        <w:numPr>
          <w:ilvl w:val="0"/>
          <w:numId w:val="24"/>
        </w:numPr>
        <w:rPr>
          <w:rFonts w:eastAsia="Times New Roman"/>
          <w:lang w:eastAsia="en-NZ"/>
        </w:rPr>
      </w:pPr>
      <w:r>
        <w:rPr>
          <w:rFonts w:eastAsia="Times New Roman"/>
          <w:lang w:eastAsia="en-NZ"/>
        </w:rPr>
        <w:t xml:space="preserve">Clear pathway to </w:t>
      </w:r>
      <w:r w:rsidR="000176DD">
        <w:rPr>
          <w:rFonts w:eastAsia="Times New Roman"/>
          <w:lang w:eastAsia="en-NZ"/>
        </w:rPr>
        <w:t>kitchen.</w:t>
      </w:r>
    </w:p>
    <w:p w14:paraId="361C59F4" w14:textId="23A48F3B" w:rsidR="008137B6" w:rsidRDefault="000176DD" w:rsidP="008137B6">
      <w:pPr>
        <w:pStyle w:val="ListParagraph"/>
        <w:numPr>
          <w:ilvl w:val="0"/>
          <w:numId w:val="24"/>
        </w:numPr>
        <w:rPr>
          <w:rFonts w:eastAsia="Times New Roman"/>
          <w:lang w:eastAsia="en-NZ"/>
        </w:rPr>
      </w:pPr>
      <w:r>
        <w:rPr>
          <w:rFonts w:eastAsia="Times New Roman"/>
          <w:lang w:eastAsia="en-NZ"/>
        </w:rPr>
        <w:t>Well,</w:t>
      </w:r>
      <w:r w:rsidR="008137B6">
        <w:rPr>
          <w:rFonts w:eastAsia="Times New Roman"/>
          <w:lang w:eastAsia="en-NZ"/>
        </w:rPr>
        <w:t xml:space="preserve"> thought out serving area for kitchen sales at </w:t>
      </w:r>
      <w:r>
        <w:rPr>
          <w:rFonts w:eastAsia="Times New Roman"/>
          <w:lang w:eastAsia="en-NZ"/>
        </w:rPr>
        <w:t>competitions.</w:t>
      </w:r>
    </w:p>
    <w:p w14:paraId="78B3C7DE" w14:textId="508816D5" w:rsidR="008137B6" w:rsidRDefault="008137B6" w:rsidP="008137B6">
      <w:pPr>
        <w:pStyle w:val="ListParagraph"/>
        <w:numPr>
          <w:ilvl w:val="0"/>
          <w:numId w:val="24"/>
        </w:numPr>
        <w:rPr>
          <w:rFonts w:eastAsia="Times New Roman"/>
          <w:lang w:eastAsia="en-NZ"/>
        </w:rPr>
      </w:pPr>
      <w:r>
        <w:rPr>
          <w:rFonts w:eastAsia="Times New Roman"/>
          <w:lang w:eastAsia="en-NZ"/>
        </w:rPr>
        <w:t xml:space="preserve">Spare room available for usage in training/coaching/ </w:t>
      </w:r>
      <w:r w:rsidR="000176DD">
        <w:rPr>
          <w:rFonts w:eastAsia="Times New Roman"/>
          <w:lang w:eastAsia="en-NZ"/>
        </w:rPr>
        <w:t>mentoring.</w:t>
      </w:r>
    </w:p>
    <w:p w14:paraId="240794DF" w14:textId="3C748F9A" w:rsidR="008137B6" w:rsidRDefault="008137B6" w:rsidP="008137B6">
      <w:pPr>
        <w:pStyle w:val="ListParagraph"/>
        <w:numPr>
          <w:ilvl w:val="0"/>
          <w:numId w:val="24"/>
        </w:numPr>
        <w:rPr>
          <w:rFonts w:eastAsia="Times New Roman"/>
          <w:lang w:eastAsia="en-NZ"/>
        </w:rPr>
      </w:pPr>
      <w:r>
        <w:rPr>
          <w:rFonts w:eastAsia="Times New Roman"/>
          <w:lang w:eastAsia="en-NZ"/>
        </w:rPr>
        <w:t xml:space="preserve">Professional entrance way showing off the </w:t>
      </w:r>
      <w:r w:rsidR="000176DD">
        <w:rPr>
          <w:rFonts w:eastAsia="Times New Roman"/>
          <w:lang w:eastAsia="en-NZ"/>
        </w:rPr>
        <w:t>gym.</w:t>
      </w:r>
    </w:p>
    <w:p w14:paraId="51E7075A" w14:textId="034687A5" w:rsidR="008137B6" w:rsidRDefault="008137B6" w:rsidP="008137B6">
      <w:pPr>
        <w:pStyle w:val="ListParagraph"/>
        <w:numPr>
          <w:ilvl w:val="0"/>
          <w:numId w:val="24"/>
        </w:numPr>
        <w:rPr>
          <w:rFonts w:eastAsia="Times New Roman"/>
          <w:lang w:eastAsia="en-NZ"/>
        </w:rPr>
      </w:pPr>
      <w:r>
        <w:rPr>
          <w:rFonts w:eastAsia="Times New Roman"/>
          <w:lang w:eastAsia="en-NZ"/>
        </w:rPr>
        <w:t xml:space="preserve">Cost effective method of changing layout by now requiring a lot of new walls </w:t>
      </w:r>
      <w:r w:rsidR="000176DD">
        <w:rPr>
          <w:rFonts w:eastAsia="Times New Roman"/>
          <w:lang w:eastAsia="en-NZ"/>
        </w:rPr>
        <w:t>etc.</w:t>
      </w:r>
    </w:p>
    <w:p w14:paraId="2711E775" w14:textId="5E1AAC5E" w:rsidR="008137B6" w:rsidRDefault="00770185" w:rsidP="008137B6">
      <w:pPr>
        <w:pStyle w:val="ListParagraph"/>
        <w:numPr>
          <w:ilvl w:val="0"/>
          <w:numId w:val="24"/>
        </w:numPr>
        <w:rPr>
          <w:rFonts w:eastAsia="Times New Roman"/>
          <w:lang w:eastAsia="en-NZ"/>
        </w:rPr>
      </w:pPr>
      <w:r>
        <w:rPr>
          <w:rFonts w:eastAsia="Times New Roman"/>
          <w:lang w:eastAsia="en-NZ"/>
        </w:rPr>
        <w:t>T</w:t>
      </w:r>
      <w:r w:rsidR="008137B6">
        <w:rPr>
          <w:rFonts w:eastAsia="Times New Roman"/>
          <w:lang w:eastAsia="en-NZ"/>
        </w:rPr>
        <w:t xml:space="preserve">his new design and proposal </w:t>
      </w:r>
      <w:r w:rsidR="00C16BAB">
        <w:rPr>
          <w:rFonts w:eastAsia="Times New Roman"/>
          <w:lang w:eastAsia="en-NZ"/>
        </w:rPr>
        <w:t>cover</w:t>
      </w:r>
      <w:r w:rsidR="008137B6">
        <w:rPr>
          <w:rFonts w:eastAsia="Times New Roman"/>
          <w:lang w:eastAsia="en-NZ"/>
        </w:rPr>
        <w:t xml:space="preserve"> </w:t>
      </w:r>
      <w:r w:rsidR="00C34F86">
        <w:rPr>
          <w:rFonts w:eastAsia="Times New Roman"/>
          <w:lang w:eastAsia="en-NZ"/>
        </w:rPr>
        <w:t>all</w:t>
      </w:r>
      <w:r w:rsidR="008137B6">
        <w:rPr>
          <w:rFonts w:eastAsia="Times New Roman"/>
          <w:lang w:eastAsia="en-NZ"/>
        </w:rPr>
        <w:t xml:space="preserve"> the above and is an excellent design to take the gym into the </w:t>
      </w:r>
      <w:r w:rsidR="000176DD">
        <w:rPr>
          <w:rFonts w:eastAsia="Times New Roman"/>
          <w:lang w:eastAsia="en-NZ"/>
        </w:rPr>
        <w:t>future.</w:t>
      </w:r>
    </w:p>
    <w:p w14:paraId="74E92C39" w14:textId="7B91B8D5" w:rsidR="008137B6" w:rsidRDefault="008137B6" w:rsidP="008137B6">
      <w:pPr>
        <w:pStyle w:val="ListParagraph"/>
        <w:numPr>
          <w:ilvl w:val="0"/>
          <w:numId w:val="24"/>
        </w:numPr>
        <w:rPr>
          <w:rFonts w:eastAsia="Times New Roman"/>
          <w:lang w:eastAsia="en-NZ"/>
        </w:rPr>
      </w:pPr>
      <w:r>
        <w:rPr>
          <w:rFonts w:eastAsia="Times New Roman"/>
          <w:lang w:eastAsia="en-NZ"/>
        </w:rPr>
        <w:t>Better set up and zones for catering and utilization for The Holiday Programme.</w:t>
      </w:r>
    </w:p>
    <w:p w14:paraId="75E56E66" w14:textId="432320D0" w:rsidR="00E601D2" w:rsidRDefault="0067501D" w:rsidP="003E2C5E">
      <w:pPr>
        <w:spacing w:after="0"/>
      </w:pPr>
      <w:r w:rsidRPr="00E601D2">
        <w:rPr>
          <w:rFonts w:eastAsia="Times New Roman"/>
          <w:b/>
          <w:bCs/>
          <w:lang w:eastAsia="en-NZ"/>
        </w:rPr>
        <w:t xml:space="preserve">Roof </w:t>
      </w:r>
      <w:r w:rsidR="00C16BAB" w:rsidRPr="00E601D2">
        <w:rPr>
          <w:rFonts w:eastAsia="Times New Roman"/>
          <w:b/>
          <w:bCs/>
          <w:lang w:eastAsia="en-NZ"/>
        </w:rPr>
        <w:t>work</w:t>
      </w:r>
      <w:r w:rsidR="00C16BAB">
        <w:rPr>
          <w:rFonts w:eastAsia="Times New Roman"/>
          <w:lang w:eastAsia="en-NZ"/>
        </w:rPr>
        <w:t xml:space="preserve"> </w:t>
      </w:r>
      <w:r w:rsidR="00C16BAB">
        <w:t>is</w:t>
      </w:r>
      <w:r w:rsidR="00E601D2">
        <w:t xml:space="preserve"> looking to be completed later in February due to labour and materials lead times. Shamus will organise a catch up with the contractor to discuss methodology and timings early into the new year. </w:t>
      </w:r>
    </w:p>
    <w:p w14:paraId="6E11803C" w14:textId="7E2CA3D9" w:rsidR="0033404D" w:rsidRDefault="005761DA" w:rsidP="003E2C5E">
      <w:pPr>
        <w:spacing w:after="0"/>
        <w:rPr>
          <w:lang w:val="en-ZA"/>
        </w:rPr>
      </w:pPr>
      <w:r w:rsidRPr="0033404D">
        <w:rPr>
          <w:b/>
          <w:bCs/>
        </w:rPr>
        <w:t xml:space="preserve">Fire </w:t>
      </w:r>
      <w:r w:rsidR="00C16BAB" w:rsidRPr="0033404D">
        <w:rPr>
          <w:b/>
          <w:bCs/>
        </w:rPr>
        <w:t>Inspection</w:t>
      </w:r>
      <w:r w:rsidR="00C16BAB">
        <w:t>:</w:t>
      </w:r>
      <w:r>
        <w:t xml:space="preserve"> We had Dave Costello from </w:t>
      </w:r>
      <w:r w:rsidRPr="0033404D">
        <w:rPr>
          <w:lang w:val="en-ZA"/>
        </w:rPr>
        <w:t xml:space="preserve">Argos Fire to do inspection through last week and mentioned to staff on </w:t>
      </w:r>
      <w:r w:rsidR="00967280" w:rsidRPr="0033404D">
        <w:rPr>
          <w:lang w:val="en-ZA"/>
        </w:rPr>
        <w:t>si</w:t>
      </w:r>
      <w:r w:rsidR="00967280">
        <w:rPr>
          <w:lang w:val="en-ZA"/>
        </w:rPr>
        <w:t>te,</w:t>
      </w:r>
      <w:r w:rsidRPr="0033404D">
        <w:rPr>
          <w:lang w:val="en-ZA"/>
        </w:rPr>
        <w:t xml:space="preserve"> </w:t>
      </w:r>
      <w:r w:rsidR="00A634D5">
        <w:rPr>
          <w:lang w:val="en-ZA"/>
        </w:rPr>
        <w:t>t</w:t>
      </w:r>
      <w:r w:rsidRPr="0033404D">
        <w:rPr>
          <w:lang w:val="en-ZA"/>
        </w:rPr>
        <w:t>here are some fire exit signs missing and one light not working</w:t>
      </w:r>
      <w:r w:rsidR="004478A4" w:rsidRPr="0033404D">
        <w:rPr>
          <w:lang w:val="en-ZA"/>
        </w:rPr>
        <w:t xml:space="preserve"> correctly. He </w:t>
      </w:r>
      <w:r w:rsidR="00967280" w:rsidRPr="0033404D">
        <w:rPr>
          <w:lang w:val="en-ZA"/>
        </w:rPr>
        <w:t xml:space="preserve">also </w:t>
      </w:r>
      <w:r w:rsidR="00BE6C3C" w:rsidRPr="0033404D">
        <w:rPr>
          <w:lang w:val="en-ZA"/>
        </w:rPr>
        <w:t>recommends</w:t>
      </w:r>
      <w:r w:rsidR="004478A4" w:rsidRPr="0033404D">
        <w:rPr>
          <w:lang w:val="en-ZA"/>
        </w:rPr>
        <w:t xml:space="preserve"> an exit door when he viewed the proposed plan changes</w:t>
      </w:r>
      <w:r w:rsidR="00967280">
        <w:rPr>
          <w:lang w:val="en-ZA"/>
        </w:rPr>
        <w:t>.</w:t>
      </w:r>
    </w:p>
    <w:p w14:paraId="187A5B45" w14:textId="77777777" w:rsidR="0033404D" w:rsidRPr="0033404D" w:rsidRDefault="004478A4" w:rsidP="003E2C5E">
      <w:pPr>
        <w:spacing w:after="0"/>
      </w:pPr>
      <w:r>
        <w:t xml:space="preserve">Shamus mentioned in email to Darren </w:t>
      </w:r>
      <w:r w:rsidR="0033404D">
        <w:t xml:space="preserve">that </w:t>
      </w:r>
      <w:r w:rsidR="0033404D" w:rsidRPr="0033404D">
        <w:rPr>
          <w:color w:val="000000"/>
        </w:rPr>
        <w:t>changing fire exit paths and/or fire doors may require a consent, he will speck to and show plans to his H &amp; R Manager to review.</w:t>
      </w:r>
    </w:p>
    <w:p w14:paraId="42CA015B" w14:textId="1196C4CE" w:rsidR="0033404D" w:rsidRDefault="0033404D" w:rsidP="003E2C5E">
      <w:pPr>
        <w:spacing w:after="0"/>
      </w:pPr>
      <w:r w:rsidRPr="0033404D">
        <w:rPr>
          <w:color w:val="000000"/>
        </w:rPr>
        <w:t xml:space="preserve"> </w:t>
      </w:r>
      <w:r>
        <w:t xml:space="preserve">We would be happy to add an internal door for access if required just need guidance before we look to build the internal </w:t>
      </w:r>
      <w:r w:rsidR="00C16BAB">
        <w:t>wall,</w:t>
      </w:r>
      <w:r>
        <w:t xml:space="preserve"> so we don’t have any issues and major costs. </w:t>
      </w:r>
    </w:p>
    <w:p w14:paraId="15090D24" w14:textId="77777777" w:rsidR="00BE6C3C" w:rsidRDefault="0033404D" w:rsidP="00BE6C3C">
      <w:pPr>
        <w:pStyle w:val="ListParagraph"/>
        <w:ind w:left="927"/>
      </w:pPr>
      <w:r>
        <w:t> </w:t>
      </w:r>
    </w:p>
    <w:p w14:paraId="46481785" w14:textId="72BCE722" w:rsidR="00560602" w:rsidRPr="00435F91" w:rsidRDefault="00DF544B" w:rsidP="00BE6C3C">
      <w:pPr>
        <w:rPr>
          <w:rFonts w:cstheme="minorHAnsi"/>
          <w:u w:val="single"/>
        </w:rPr>
      </w:pPr>
      <w:r w:rsidRPr="00BE6C3C">
        <w:rPr>
          <w:rFonts w:cstheme="minorHAnsi"/>
        </w:rPr>
        <w:t> </w:t>
      </w:r>
      <w:r w:rsidR="00560602" w:rsidRPr="00435F91">
        <w:rPr>
          <w:rFonts w:cstheme="minorHAnsi"/>
          <w:b/>
          <w:bCs/>
          <w:u w:val="single"/>
        </w:rPr>
        <w:t>M</w:t>
      </w:r>
      <w:r w:rsidR="00F613E1">
        <w:rPr>
          <w:rFonts w:cstheme="minorHAnsi"/>
          <w:b/>
          <w:bCs/>
          <w:u w:val="single"/>
        </w:rPr>
        <w:t>AG SURVEY RESULTS.</w:t>
      </w:r>
    </w:p>
    <w:p w14:paraId="1F16B4B9" w14:textId="77DD844F" w:rsidR="00856182" w:rsidRDefault="00560602" w:rsidP="003E2C5E">
      <w:pPr>
        <w:spacing w:after="0"/>
      </w:pPr>
      <w:r>
        <w:t xml:space="preserve">We had 17 responses to the survey </w:t>
      </w:r>
      <w:r w:rsidR="00856182">
        <w:t>James</w:t>
      </w:r>
      <w:r>
        <w:t xml:space="preserve"> set up for the MAG parents. There are some genuinely useful responses in there as well as </w:t>
      </w:r>
      <w:r w:rsidR="003B6355">
        <w:t>areas of concern.</w:t>
      </w:r>
    </w:p>
    <w:p w14:paraId="03835753" w14:textId="437F58A0" w:rsidR="00560602" w:rsidRDefault="003B6355" w:rsidP="003E2C5E">
      <w:pPr>
        <w:spacing w:after="0"/>
      </w:pPr>
      <w:r>
        <w:t>C</w:t>
      </w:r>
      <w:r w:rsidR="00560602">
        <w:t xml:space="preserve">ommon </w:t>
      </w:r>
      <w:r w:rsidR="003E2C5E">
        <w:t>themes picked</w:t>
      </w:r>
      <w:r w:rsidR="00560602">
        <w:t xml:space="preserve"> out from the responses are:</w:t>
      </w:r>
    </w:p>
    <w:p w14:paraId="60B9BE7A" w14:textId="77777777" w:rsidR="00560602" w:rsidRDefault="00560602" w:rsidP="00856182">
      <w:pPr>
        <w:spacing w:after="0"/>
      </w:pPr>
      <w:r>
        <w:t>- Important to support the MAG coaches (particularly Pasha but also the junior coaches)</w:t>
      </w:r>
    </w:p>
    <w:p w14:paraId="50CD386B" w14:textId="77777777" w:rsidR="00560602" w:rsidRDefault="00560602" w:rsidP="00856182">
      <w:pPr>
        <w:spacing w:after="0"/>
      </w:pPr>
      <w:r>
        <w:t>- Strong desire for representation on the committee</w:t>
      </w:r>
    </w:p>
    <w:p w14:paraId="6BFA4280" w14:textId="77777777" w:rsidR="00560602" w:rsidRDefault="00560602" w:rsidP="00856182">
      <w:pPr>
        <w:spacing w:after="0"/>
      </w:pPr>
      <w:r>
        <w:t>- Strong feeling there is a WAG / MAG split / conflict.</w:t>
      </w:r>
    </w:p>
    <w:p w14:paraId="7AD61C56" w14:textId="77777777" w:rsidR="00560602" w:rsidRDefault="00560602" w:rsidP="00856182">
      <w:pPr>
        <w:spacing w:after="0"/>
      </w:pPr>
      <w:r>
        <w:t>- They believe they have a supportive / positive culture in the MAG programme</w:t>
      </w:r>
    </w:p>
    <w:p w14:paraId="030A088E" w14:textId="77777777" w:rsidR="00560602" w:rsidRDefault="00560602" w:rsidP="00856182">
      <w:pPr>
        <w:spacing w:after="0"/>
      </w:pPr>
      <w:r>
        <w:t>- Strong support and appreciation for coaches</w:t>
      </w:r>
    </w:p>
    <w:p w14:paraId="32F6E60F" w14:textId="77777777" w:rsidR="00560602" w:rsidRDefault="00560602" w:rsidP="00856182">
      <w:pPr>
        <w:spacing w:after="0"/>
      </w:pPr>
      <w:r>
        <w:t>- Desire to see more social / joint events where WAG / MAG and other codes mix</w:t>
      </w:r>
    </w:p>
    <w:p w14:paraId="44E4A950" w14:textId="50F89A73" w:rsidR="00560602" w:rsidRDefault="00560602" w:rsidP="00856182">
      <w:pPr>
        <w:spacing w:after="0"/>
      </w:pPr>
      <w:r>
        <w:t xml:space="preserve">- Some desire to </w:t>
      </w:r>
      <w:r w:rsidR="00856182">
        <w:t>help</w:t>
      </w:r>
      <w:r>
        <w:t xml:space="preserve"> but the club needs to ask for specific skills or needs</w:t>
      </w:r>
    </w:p>
    <w:p w14:paraId="13404712" w14:textId="77777777" w:rsidR="00560602" w:rsidRDefault="00560602" w:rsidP="00856182">
      <w:pPr>
        <w:spacing w:after="0"/>
      </w:pPr>
      <w:r>
        <w:t>- Interest in cross code coaching or activities</w:t>
      </w:r>
    </w:p>
    <w:p w14:paraId="23F32B53" w14:textId="77777777" w:rsidR="00560602" w:rsidRDefault="00560602" w:rsidP="00856182">
      <w:pPr>
        <w:spacing w:after="0"/>
      </w:pPr>
      <w:r>
        <w:t>- Belief that the social media coverage isn't representative</w:t>
      </w:r>
    </w:p>
    <w:p w14:paraId="42D1C1F4" w14:textId="77777777" w:rsidR="00560602" w:rsidRDefault="00560602" w:rsidP="00856182">
      <w:pPr>
        <w:spacing w:after="0"/>
      </w:pPr>
      <w:r>
        <w:t>- Approximately 60% are in favour of growing the club to support increasing coaches pay and developing the facility</w:t>
      </w:r>
    </w:p>
    <w:p w14:paraId="040A8D54" w14:textId="77777777" w:rsidR="00560602" w:rsidRDefault="00560602" w:rsidP="00856182">
      <w:pPr>
        <w:spacing w:after="0"/>
      </w:pPr>
      <w:r>
        <w:t>- 70% of the respondents had read the GNZ Independent review</w:t>
      </w:r>
    </w:p>
    <w:p w14:paraId="23DC8145" w14:textId="77777777" w:rsidR="00560602" w:rsidRDefault="00560602" w:rsidP="00856182">
      <w:pPr>
        <w:ind w:left="567"/>
      </w:pPr>
    </w:p>
    <w:p w14:paraId="635105E5" w14:textId="0EDD5741" w:rsidR="00560602" w:rsidRDefault="00560602" w:rsidP="00C16BAB">
      <w:pPr>
        <w:spacing w:after="0"/>
      </w:pPr>
      <w:r>
        <w:t xml:space="preserve"> </w:t>
      </w:r>
      <w:r w:rsidR="00856182">
        <w:t>T</w:t>
      </w:r>
      <w:r>
        <w:t xml:space="preserve">he meeting on Wednesday is a real opportunity to show that the committee is genuinely interested in what the MAG parents have to say and that we are there for all members of our club. </w:t>
      </w:r>
      <w:r w:rsidR="0084543B">
        <w:t xml:space="preserve">The plan is </w:t>
      </w:r>
      <w:r w:rsidR="003E2C5E">
        <w:t>to start</w:t>
      </w:r>
      <w:r>
        <w:t xml:space="preserve"> by recapping some of the themes that have come out of the survey and address those.</w:t>
      </w:r>
    </w:p>
    <w:p w14:paraId="447A861B" w14:textId="5358C1B2" w:rsidR="003E2C5E" w:rsidRDefault="00560602" w:rsidP="00C16BAB">
      <w:pPr>
        <w:spacing w:after="0"/>
        <w:jc w:val="both"/>
      </w:pPr>
      <w:r>
        <w:t xml:space="preserve">- </w:t>
      </w:r>
      <w:r w:rsidR="003E2C5E">
        <w:t xml:space="preserve"> </w:t>
      </w:r>
      <w:r>
        <w:t xml:space="preserve">We value our coaching staff highly and are working to improve remuneration, develop young coaches, </w:t>
      </w:r>
    </w:p>
    <w:p w14:paraId="365C1894" w14:textId="0F0B9F3C" w:rsidR="00560602" w:rsidRDefault="003E2C5E" w:rsidP="00C16BAB">
      <w:pPr>
        <w:spacing w:after="0"/>
        <w:jc w:val="both"/>
      </w:pPr>
      <w:r>
        <w:t xml:space="preserve">    </w:t>
      </w:r>
      <w:r w:rsidR="00560602">
        <w:t>and seek additional coaches where possible.</w:t>
      </w:r>
    </w:p>
    <w:p w14:paraId="0627BF4F" w14:textId="443F0A6D" w:rsidR="00560602" w:rsidRDefault="00560602" w:rsidP="00C16BAB">
      <w:pPr>
        <w:spacing w:after="0"/>
        <w:jc w:val="both"/>
      </w:pPr>
      <w:r>
        <w:t xml:space="preserve">- </w:t>
      </w:r>
      <w:r w:rsidR="003E2C5E">
        <w:t xml:space="preserve"> </w:t>
      </w:r>
      <w:r>
        <w:t xml:space="preserve">Address the search for the MAG coach and the reality of not being able to import skills </w:t>
      </w:r>
      <w:r w:rsidR="00C16BAB">
        <w:t>currently</w:t>
      </w:r>
      <w:r>
        <w:t>.</w:t>
      </w:r>
    </w:p>
    <w:p w14:paraId="666DBDFB" w14:textId="3C9F0B70" w:rsidR="003E2C5E" w:rsidRDefault="00560602" w:rsidP="00C16BAB">
      <w:pPr>
        <w:spacing w:after="0"/>
      </w:pPr>
      <w:r>
        <w:lastRenderedPageBreak/>
        <w:t>-</w:t>
      </w:r>
      <w:r w:rsidR="003E2C5E">
        <w:t xml:space="preserve"> </w:t>
      </w:r>
      <w:r>
        <w:t xml:space="preserve"> Address </w:t>
      </w:r>
      <w:r w:rsidRPr="00E73923">
        <w:t>that generally</w:t>
      </w:r>
      <w:r w:rsidRPr="0085161A">
        <w:rPr>
          <w:b/>
          <w:bCs/>
        </w:rPr>
        <w:t xml:space="preserve"> </w:t>
      </w:r>
      <w:r>
        <w:t xml:space="preserve">there is no MAG / WAG split. </w:t>
      </w:r>
      <w:r w:rsidR="00E96DF3">
        <w:t>Many of</w:t>
      </w:r>
      <w:r>
        <w:t xml:space="preserve"> the WAG parents probably don't </w:t>
      </w:r>
    </w:p>
    <w:p w14:paraId="1C5596C3" w14:textId="77777777" w:rsidR="00C16BAB" w:rsidRDefault="00C16BAB" w:rsidP="00C16BAB">
      <w:pPr>
        <w:spacing w:after="0"/>
      </w:pPr>
      <w:r>
        <w:t xml:space="preserve">  </w:t>
      </w:r>
      <w:r w:rsidR="003E2C5E">
        <w:t xml:space="preserve">  </w:t>
      </w:r>
      <w:r>
        <w:t>give</w:t>
      </w:r>
      <w:r w:rsidR="00560602">
        <w:t xml:space="preserve"> much thought to the MAG programme, or GFA, or Cheer. There is no animosity to the MAG </w:t>
      </w:r>
    </w:p>
    <w:p w14:paraId="3DE2EF80" w14:textId="690669CF" w:rsidR="00560602" w:rsidRDefault="00C16BAB" w:rsidP="00C16BAB">
      <w:pPr>
        <w:spacing w:after="0"/>
      </w:pPr>
      <w:r>
        <w:t xml:space="preserve">    </w:t>
      </w:r>
      <w:r w:rsidR="00560602">
        <w:t>programme in general.</w:t>
      </w:r>
    </w:p>
    <w:p w14:paraId="175FFB17" w14:textId="77777777" w:rsidR="00C16BAB" w:rsidRDefault="00560602" w:rsidP="00C16BAB">
      <w:pPr>
        <w:spacing w:after="0"/>
      </w:pPr>
      <w:r>
        <w:t xml:space="preserve">- </w:t>
      </w:r>
      <w:r w:rsidR="00C16BAB">
        <w:t xml:space="preserve"> </w:t>
      </w:r>
      <w:r>
        <w:t xml:space="preserve">The desire for cross </w:t>
      </w:r>
      <w:r w:rsidR="0085161A">
        <w:t>code coaching</w:t>
      </w:r>
      <w:r>
        <w:t xml:space="preserve"> and activities is an exciting and interesting idea and one </w:t>
      </w:r>
      <w:r w:rsidR="0085161A">
        <w:t>James</w:t>
      </w:r>
      <w:r>
        <w:t xml:space="preserve"> </w:t>
      </w:r>
    </w:p>
    <w:p w14:paraId="4525DE0F" w14:textId="2A6A2585" w:rsidR="00C16BAB" w:rsidRDefault="00C16BAB" w:rsidP="00C16BAB">
      <w:pPr>
        <w:spacing w:after="0"/>
      </w:pPr>
      <w:r>
        <w:t xml:space="preserve">   </w:t>
      </w:r>
      <w:r w:rsidR="00560602">
        <w:t>think</w:t>
      </w:r>
      <w:r w:rsidR="0085161A">
        <w:t>s</w:t>
      </w:r>
      <w:r w:rsidR="00560602">
        <w:t xml:space="preserve"> we as a committee should investigate further. The fun day was a great </w:t>
      </w:r>
      <w:r>
        <w:t>success,</w:t>
      </w:r>
      <w:r w:rsidR="00560602">
        <w:t xml:space="preserve"> and we should </w:t>
      </w:r>
      <w:r>
        <w:t xml:space="preserve">  </w:t>
      </w:r>
    </w:p>
    <w:p w14:paraId="7621B877" w14:textId="77777777" w:rsidR="00C16BAB" w:rsidRDefault="00C16BAB" w:rsidP="00C16BAB">
      <w:pPr>
        <w:spacing w:after="0"/>
      </w:pPr>
      <w:r>
        <w:t xml:space="preserve">   </w:t>
      </w:r>
      <w:r w:rsidR="00560602">
        <w:t xml:space="preserve">do more of that sort of thing. </w:t>
      </w:r>
      <w:r w:rsidR="0085161A">
        <w:t>He also</w:t>
      </w:r>
      <w:r w:rsidR="00560602">
        <w:t xml:space="preserve"> thin</w:t>
      </w:r>
      <w:r w:rsidR="0085161A">
        <w:t>ks</w:t>
      </w:r>
      <w:r w:rsidR="00560602">
        <w:t xml:space="preserve"> there is an opportunity to do some fun cross code training </w:t>
      </w:r>
    </w:p>
    <w:p w14:paraId="460AC503" w14:textId="736ECD74" w:rsidR="00560602" w:rsidRDefault="00C16BAB" w:rsidP="00C16BAB">
      <w:pPr>
        <w:spacing w:after="0"/>
      </w:pPr>
      <w:r>
        <w:t xml:space="preserve">  </w:t>
      </w:r>
      <w:r w:rsidR="00560602">
        <w:t>activities where we have little challenges etc.</w:t>
      </w:r>
    </w:p>
    <w:p w14:paraId="2634D0D1" w14:textId="452E22E7" w:rsidR="00560602" w:rsidRDefault="00560602" w:rsidP="00C16BAB">
      <w:pPr>
        <w:spacing w:after="0"/>
      </w:pPr>
      <w:r>
        <w:t xml:space="preserve">- </w:t>
      </w:r>
      <w:r w:rsidR="00C16BAB">
        <w:t xml:space="preserve"> </w:t>
      </w:r>
      <w:r>
        <w:t>Ask for more MAG content for social media - we can only post what we are supplied</w:t>
      </w:r>
    </w:p>
    <w:p w14:paraId="752A8D28" w14:textId="77777777" w:rsidR="00C16BAB" w:rsidRDefault="00560602" w:rsidP="00C16BAB">
      <w:pPr>
        <w:spacing w:after="0"/>
      </w:pPr>
      <w:r>
        <w:t xml:space="preserve">- </w:t>
      </w:r>
      <w:r w:rsidR="00C16BAB">
        <w:t xml:space="preserve"> </w:t>
      </w:r>
      <w:r>
        <w:t xml:space="preserve">Talk to the GNZ review - balance is better. Discuss health and safety (it was raised in a few different </w:t>
      </w:r>
    </w:p>
    <w:p w14:paraId="6DD0CB59" w14:textId="44651C2D" w:rsidR="003B6355" w:rsidRDefault="00C16BAB" w:rsidP="00FD76EA">
      <w:pPr>
        <w:spacing w:after="0"/>
      </w:pPr>
      <w:r>
        <w:t xml:space="preserve">    </w:t>
      </w:r>
      <w:r w:rsidR="00560602">
        <w:t>responses) and point out that this includes mental health for both coaches and gymnasts.</w:t>
      </w:r>
    </w:p>
    <w:p w14:paraId="75F6CEE6" w14:textId="77777777" w:rsidR="00113956" w:rsidRDefault="00113956" w:rsidP="00FD76EA">
      <w:pPr>
        <w:spacing w:after="0"/>
      </w:pPr>
    </w:p>
    <w:p w14:paraId="616FF1D4" w14:textId="7D72B6BF" w:rsidR="00A5718C" w:rsidRPr="00435F91" w:rsidRDefault="00A5718C" w:rsidP="00A5718C">
      <w:pPr>
        <w:rPr>
          <w:rFonts w:cstheme="minorHAnsi"/>
          <w:b/>
          <w:bCs/>
          <w:u w:val="single"/>
          <w:lang w:val="en-US"/>
        </w:rPr>
      </w:pPr>
      <w:r w:rsidRPr="00435F91">
        <w:rPr>
          <w:rFonts w:cstheme="minorHAnsi"/>
          <w:b/>
          <w:bCs/>
          <w:u w:val="single"/>
          <w:lang w:val="en-US"/>
        </w:rPr>
        <w:t>C</w:t>
      </w:r>
      <w:r w:rsidR="00F613E1">
        <w:rPr>
          <w:rFonts w:cstheme="minorHAnsi"/>
          <w:b/>
          <w:bCs/>
          <w:u w:val="single"/>
          <w:lang w:val="en-US"/>
        </w:rPr>
        <w:t>OVID RISK ASSESSMENT AND POLICY.</w:t>
      </w:r>
    </w:p>
    <w:p w14:paraId="1E9D4209" w14:textId="77777777" w:rsidR="00A5718C" w:rsidRDefault="00A5718C" w:rsidP="00A5718C">
      <w:pPr>
        <w:spacing w:after="0"/>
      </w:pPr>
      <w:r>
        <w:t>Annalise and James met on Thursday 25</w:t>
      </w:r>
      <w:r w:rsidRPr="00462BC5">
        <w:rPr>
          <w:vertAlign w:val="superscript"/>
        </w:rPr>
        <w:t>th</w:t>
      </w:r>
      <w:r>
        <w:t xml:space="preserve"> November and completed the risk assessment and COVID policy template supplied by GNZ.</w:t>
      </w:r>
    </w:p>
    <w:p w14:paraId="11FB1BF4" w14:textId="77777777" w:rsidR="00A5718C" w:rsidRDefault="00A5718C" w:rsidP="00A5718C">
      <w:pPr>
        <w:spacing w:after="0"/>
      </w:pPr>
      <w:r>
        <w:t>The risk assessment and policy need to be endorsed by the committee; we will then circulate the policy to staff for consultation. They will have until Wednesday 1</w:t>
      </w:r>
      <w:r w:rsidRPr="00462BC5">
        <w:rPr>
          <w:vertAlign w:val="superscript"/>
        </w:rPr>
        <w:t>st</w:t>
      </w:r>
      <w:r>
        <w:t xml:space="preserve"> December to provide any feedback before we formally adopt the policy. </w:t>
      </w:r>
    </w:p>
    <w:p w14:paraId="696C1A75" w14:textId="1B7095EF" w:rsidR="00A5718C" w:rsidRDefault="00C677DD" w:rsidP="00A5718C">
      <w:pPr>
        <w:spacing w:after="0"/>
      </w:pPr>
      <w:r>
        <w:t>Committee</w:t>
      </w:r>
      <w:r w:rsidR="00A5718C">
        <w:t xml:space="preserve"> is currently unaware of any staff that are not vaccinated, he spoke with Jouvelle to email all our staff earlier this week and collate a vaccination register. If we have any staff who are reluctant to get vaccinated, then this will be a process that we need to work through.</w:t>
      </w:r>
    </w:p>
    <w:p w14:paraId="21172A80" w14:textId="4BFA97A3" w:rsidR="00856182" w:rsidRDefault="00A5718C" w:rsidP="00FD76EA">
      <w:pPr>
        <w:spacing w:after="0"/>
      </w:pPr>
      <w:r>
        <w:t>Charlotte and James are meeting with the Management team on Wednesday1st December to discuss implementation details, will also see if we can get Pip to attend that meeting as she will likely be on the front lines of how this is put into practice.</w:t>
      </w:r>
      <w:r w:rsidRPr="00A5718C">
        <w:t xml:space="preserve"> </w:t>
      </w:r>
      <w:r>
        <w:t xml:space="preserve">We need to draft some communications to the members explaining that from Friday next week we will need to sight a vaccine passport to allow access to the facility. We expect the next couple of weeks may be a little messy - but Friendly Manager is adding a vaccine feature that may make managing this process easier in the </w:t>
      </w:r>
      <w:bookmarkEnd w:id="0"/>
      <w:r w:rsidR="00113956">
        <w:t>future.</w:t>
      </w:r>
    </w:p>
    <w:p w14:paraId="6798256C" w14:textId="52E09EF0" w:rsidR="00113956" w:rsidRDefault="00113956" w:rsidP="00FD76EA">
      <w:pPr>
        <w:spacing w:after="0"/>
      </w:pPr>
    </w:p>
    <w:p w14:paraId="0E3E3CF3" w14:textId="5F200D1E" w:rsidR="00113956" w:rsidRPr="00435F91" w:rsidRDefault="00113956" w:rsidP="00FD76EA">
      <w:pPr>
        <w:spacing w:after="0"/>
        <w:rPr>
          <w:b/>
          <w:bCs/>
          <w:u w:val="single"/>
        </w:rPr>
      </w:pPr>
      <w:r w:rsidRPr="00435F91">
        <w:rPr>
          <w:b/>
          <w:bCs/>
          <w:u w:val="single"/>
        </w:rPr>
        <w:t>F</w:t>
      </w:r>
      <w:r w:rsidR="00F613E1">
        <w:rPr>
          <w:b/>
          <w:bCs/>
          <w:u w:val="single"/>
        </w:rPr>
        <w:t>UNDRAISING.</w:t>
      </w:r>
    </w:p>
    <w:p w14:paraId="5977D4F8" w14:textId="6F567C8D" w:rsidR="00113956" w:rsidRDefault="00113956" w:rsidP="00FD76EA">
      <w:pPr>
        <w:spacing w:after="0"/>
      </w:pPr>
      <w:r w:rsidRPr="00113956">
        <w:t>Golf day was another success and Darren to book for February 2023</w:t>
      </w:r>
      <w:r>
        <w:t>.</w:t>
      </w:r>
    </w:p>
    <w:p w14:paraId="63F52B53" w14:textId="7FF5C9A9" w:rsidR="00113956" w:rsidRDefault="00384699" w:rsidP="00FD76EA">
      <w:pPr>
        <w:spacing w:after="0"/>
      </w:pPr>
      <w:r>
        <w:t>Disappointing sales for both Ham’s and the Mystery envelope mainly due to advertising not getting through.</w:t>
      </w:r>
    </w:p>
    <w:p w14:paraId="13465514" w14:textId="0C3A9D56" w:rsidR="00435F91" w:rsidRDefault="00435F91" w:rsidP="00FD76EA">
      <w:pPr>
        <w:spacing w:after="0"/>
      </w:pPr>
    </w:p>
    <w:p w14:paraId="3FB2A124" w14:textId="6F6D9A8B" w:rsidR="00435F91" w:rsidRDefault="00435F91" w:rsidP="00FD76EA">
      <w:pPr>
        <w:spacing w:after="0"/>
        <w:rPr>
          <w:b/>
          <w:bCs/>
          <w:u w:val="single"/>
        </w:rPr>
      </w:pPr>
      <w:r w:rsidRPr="00435F91">
        <w:rPr>
          <w:b/>
          <w:bCs/>
          <w:u w:val="single"/>
        </w:rPr>
        <w:t>M</w:t>
      </w:r>
      <w:r w:rsidR="00CE5DA5">
        <w:rPr>
          <w:b/>
          <w:bCs/>
          <w:u w:val="single"/>
        </w:rPr>
        <w:t>ARKETING.</w:t>
      </w:r>
    </w:p>
    <w:p w14:paraId="0E8CD9FA" w14:textId="168D1776" w:rsidR="00435F91" w:rsidRDefault="00435F91" w:rsidP="00FD76EA">
      <w:pPr>
        <w:spacing w:after="0"/>
      </w:pPr>
      <w:r w:rsidRPr="00435F91">
        <w:t>Flags, no grants for this</w:t>
      </w:r>
      <w:r>
        <w:t xml:space="preserve">, it was agreed we would </w:t>
      </w:r>
      <w:r w:rsidR="00A02E7C">
        <w:t>just</w:t>
      </w:r>
      <w:r>
        <w:t xml:space="preserve"> go ahead and order once we have received quotes.</w:t>
      </w:r>
    </w:p>
    <w:p w14:paraId="1DA0AF82" w14:textId="656064F5" w:rsidR="00435F91" w:rsidRDefault="00435F91" w:rsidP="00FD76EA">
      <w:pPr>
        <w:spacing w:after="0"/>
      </w:pPr>
      <w:r>
        <w:t>Tiles have now been amended</w:t>
      </w:r>
      <w:r w:rsidR="00F613E1">
        <w:t>.</w:t>
      </w:r>
    </w:p>
    <w:p w14:paraId="0714A57E" w14:textId="3E0E024A" w:rsidR="00435F91" w:rsidRDefault="00435F91" w:rsidP="00FD76EA">
      <w:pPr>
        <w:spacing w:after="0"/>
      </w:pPr>
      <w:r>
        <w:t>Open day is 20</w:t>
      </w:r>
      <w:r w:rsidRPr="00435F91">
        <w:rPr>
          <w:vertAlign w:val="superscript"/>
        </w:rPr>
        <w:t>th</w:t>
      </w:r>
      <w:r>
        <w:t xml:space="preserve"> February 2022</w:t>
      </w:r>
      <w:r w:rsidR="00F613E1">
        <w:t>.</w:t>
      </w:r>
    </w:p>
    <w:p w14:paraId="1613AE23" w14:textId="06F4DD51" w:rsidR="007A64E0" w:rsidRDefault="007A64E0" w:rsidP="007A64E0">
      <w:pPr>
        <w:spacing w:after="0"/>
      </w:pPr>
      <w:r>
        <w:t xml:space="preserve">Hutt Valley Gymnastics Official Opening Day Sunday 20th February 1-3.00pm, </w:t>
      </w:r>
      <w:r w:rsidR="00794EDC">
        <w:t>Plans underway.</w:t>
      </w:r>
    </w:p>
    <w:p w14:paraId="094163C9" w14:textId="2C9DD93B" w:rsidR="00794EDC" w:rsidRDefault="00A02E7C" w:rsidP="00FD76EA">
      <w:pPr>
        <w:spacing w:after="0"/>
      </w:pPr>
      <w:r>
        <w:t>2022 club n</w:t>
      </w:r>
      <w:r w:rsidR="00435F91">
        <w:t xml:space="preserve">eed to </w:t>
      </w:r>
      <w:r>
        <w:t>investigate</w:t>
      </w:r>
      <w:r w:rsidR="00435F91">
        <w:t xml:space="preserve"> getting big </w:t>
      </w:r>
      <w:r>
        <w:t>sponsorships.</w:t>
      </w:r>
    </w:p>
    <w:p w14:paraId="3EA383A7" w14:textId="77777777" w:rsidR="00794EDC" w:rsidRDefault="00794EDC" w:rsidP="00FD76EA">
      <w:pPr>
        <w:spacing w:after="0"/>
      </w:pPr>
    </w:p>
    <w:p w14:paraId="4706024F" w14:textId="3E57ED5F" w:rsidR="00435F91" w:rsidRDefault="00A02E7C" w:rsidP="00FD76EA">
      <w:pPr>
        <w:spacing w:after="0"/>
        <w:rPr>
          <w:b/>
          <w:bCs/>
          <w:u w:val="single"/>
        </w:rPr>
      </w:pPr>
      <w:r w:rsidRPr="00794EDC">
        <w:rPr>
          <w:b/>
          <w:bCs/>
          <w:u w:val="single"/>
        </w:rPr>
        <w:t xml:space="preserve"> </w:t>
      </w:r>
      <w:r w:rsidR="00794EDC" w:rsidRPr="00794EDC">
        <w:rPr>
          <w:b/>
          <w:bCs/>
          <w:u w:val="single"/>
        </w:rPr>
        <w:t>OTHER BUSSINESS</w:t>
      </w:r>
    </w:p>
    <w:p w14:paraId="4E3A3B44" w14:textId="2B006CCE" w:rsidR="00241914" w:rsidRDefault="00241914" w:rsidP="00FD76EA">
      <w:pPr>
        <w:spacing w:after="0"/>
        <w:rPr>
          <w:b/>
          <w:bCs/>
          <w:u w:val="single"/>
        </w:rPr>
      </w:pPr>
    </w:p>
    <w:p w14:paraId="27C2A9F7" w14:textId="1BA851A7" w:rsidR="002B6693" w:rsidRDefault="00241914" w:rsidP="002B6693">
      <w:r>
        <w:t xml:space="preserve">Megan Russell has recommended the club purchase </w:t>
      </w:r>
      <w:r w:rsidR="003823F9" w:rsidRPr="003823F9">
        <w:rPr>
          <w:rFonts w:cstheme="minorHAnsi"/>
        </w:rPr>
        <w:t>the</w:t>
      </w:r>
      <w:r w:rsidR="003823F9">
        <w:rPr>
          <w:rFonts w:cstheme="minorHAnsi"/>
        </w:rPr>
        <w:t xml:space="preserve"> Pacific Rim</w:t>
      </w:r>
      <w:r w:rsidR="003823F9" w:rsidRPr="003823F9">
        <w:rPr>
          <w:rFonts w:cstheme="minorHAnsi"/>
        </w:rPr>
        <w:t xml:space="preserve"> </w:t>
      </w:r>
      <w:r>
        <w:t>beam and mats for the price of $25k</w:t>
      </w:r>
      <w:r w:rsidR="002B6693">
        <w:t>.  We were wating for confirmation and appointment of the Competition Coordinators role first for the appointed person to be able to recommend purchasing of the Beam and Mats.</w:t>
      </w:r>
    </w:p>
    <w:p w14:paraId="4A5AF127" w14:textId="71FF24E5" w:rsidR="00241914" w:rsidRDefault="00241914" w:rsidP="00FD76EA">
      <w:pPr>
        <w:spacing w:after="0"/>
      </w:pPr>
    </w:p>
    <w:p w14:paraId="5DE7DA0B" w14:textId="0FD99A6F" w:rsidR="00CE5DA5" w:rsidRDefault="00CE5DA5" w:rsidP="00FD76EA">
      <w:pPr>
        <w:spacing w:after="0"/>
        <w:rPr>
          <w:b/>
          <w:bCs/>
          <w:u w:val="single"/>
        </w:rPr>
      </w:pPr>
      <w:r w:rsidRPr="00CE5DA5">
        <w:rPr>
          <w:b/>
          <w:bCs/>
          <w:u w:val="single"/>
        </w:rPr>
        <w:t>REGIONAL AND HVG COMPETITION COORDINATOR</w:t>
      </w:r>
    </w:p>
    <w:p w14:paraId="2A0643E8" w14:textId="6F1F754C" w:rsidR="00CD7519" w:rsidRPr="00CD7519" w:rsidRDefault="00CD7519" w:rsidP="00FD76EA">
      <w:pPr>
        <w:spacing w:after="0"/>
      </w:pPr>
      <w:r w:rsidRPr="00CD7519">
        <w:t>Role Descriptor</w:t>
      </w:r>
      <w:r>
        <w:t xml:space="preserve"> approved by </w:t>
      </w:r>
      <w:r w:rsidR="00CD5F16">
        <w:t>committee;</w:t>
      </w:r>
      <w:r>
        <w:t xml:space="preserve"> this is to be sent out to all Senior coaches with a </w:t>
      </w:r>
      <w:r w:rsidR="00CD5F16">
        <w:t>5-day</w:t>
      </w:r>
      <w:r>
        <w:t xml:space="preserve"> time frame.</w:t>
      </w:r>
    </w:p>
    <w:p w14:paraId="2055B5E6" w14:textId="13300463" w:rsidR="00CE5DA5" w:rsidRPr="00CD7519" w:rsidRDefault="00CE5DA5" w:rsidP="00FD76EA">
      <w:pPr>
        <w:spacing w:after="0"/>
      </w:pPr>
    </w:p>
    <w:p w14:paraId="307196B4" w14:textId="202A4720" w:rsidR="00B71CE9" w:rsidRDefault="00B71CE9" w:rsidP="00FD76EA">
      <w:pPr>
        <w:spacing w:after="0"/>
        <w:rPr>
          <w:b/>
          <w:bCs/>
          <w:u w:val="single"/>
        </w:rPr>
      </w:pPr>
      <w:r w:rsidRPr="00B71CE9">
        <w:rPr>
          <w:b/>
          <w:bCs/>
          <w:u w:val="single"/>
        </w:rPr>
        <w:t>ACTION LIST</w:t>
      </w:r>
    </w:p>
    <w:p w14:paraId="10F74E3A" w14:textId="7A80B200" w:rsidR="00B71CE9" w:rsidRDefault="00B71CE9" w:rsidP="00FD76EA">
      <w:pPr>
        <w:spacing w:after="0"/>
        <w:rPr>
          <w:b/>
          <w:bCs/>
          <w:u w:val="single"/>
        </w:rPr>
      </w:pPr>
    </w:p>
    <w:p w14:paraId="3639AD46" w14:textId="494B58A2" w:rsidR="00B71CE9" w:rsidRDefault="00B71CE9" w:rsidP="00FD76EA">
      <w:pPr>
        <w:spacing w:after="0"/>
      </w:pPr>
      <w:r w:rsidRPr="00B71CE9">
        <w:t>Darren to spe</w:t>
      </w:r>
      <w:r>
        <w:t>a</w:t>
      </w:r>
      <w:r w:rsidRPr="00B71CE9">
        <w:t>k with Barry Kay from Sub5 re card access security system</w:t>
      </w:r>
      <w:r>
        <w:t>.</w:t>
      </w:r>
    </w:p>
    <w:p w14:paraId="6A942A39" w14:textId="51F6BD8A" w:rsidR="00F613E1" w:rsidRDefault="00F613E1" w:rsidP="00FD76EA">
      <w:pPr>
        <w:spacing w:after="0"/>
      </w:pPr>
      <w:r>
        <w:t xml:space="preserve">Darren to book 2023 </w:t>
      </w:r>
      <w:r w:rsidR="00CD5F16">
        <w:t>Golf Day</w:t>
      </w:r>
      <w:r>
        <w:t>.</w:t>
      </w:r>
    </w:p>
    <w:p w14:paraId="1402C68E" w14:textId="055C92D9" w:rsidR="00B71CE9" w:rsidRPr="00B71CE9" w:rsidRDefault="00B71CE9" w:rsidP="00FD76EA">
      <w:pPr>
        <w:spacing w:after="0"/>
      </w:pPr>
      <w:r>
        <w:t>Lynn Talk with coaches about having a bell in the gym.</w:t>
      </w:r>
    </w:p>
    <w:p w14:paraId="54FA01DF" w14:textId="1626A2C1" w:rsidR="00670C03" w:rsidRDefault="00670C03" w:rsidP="00FD76EA">
      <w:pPr>
        <w:spacing w:after="0"/>
        <w:rPr>
          <w:b/>
          <w:bCs/>
          <w:color w:val="FF0000"/>
        </w:rPr>
      </w:pPr>
    </w:p>
    <w:p w14:paraId="633E7850" w14:textId="6E9A89B9" w:rsidR="00670C03" w:rsidRDefault="00670C03" w:rsidP="00FD76EA">
      <w:pPr>
        <w:spacing w:after="0"/>
        <w:rPr>
          <w:b/>
          <w:bCs/>
          <w:color w:val="FF0000"/>
        </w:rPr>
      </w:pPr>
    </w:p>
    <w:p w14:paraId="39A2774B" w14:textId="587E2771" w:rsidR="00670C03" w:rsidRPr="00670C03" w:rsidRDefault="00670C03" w:rsidP="00FD76EA">
      <w:pPr>
        <w:spacing w:after="0"/>
        <w:rPr>
          <w:b/>
          <w:bCs/>
        </w:rPr>
      </w:pPr>
      <w:r w:rsidRPr="00670C03">
        <w:rPr>
          <w:b/>
          <w:bCs/>
        </w:rPr>
        <w:t>Meeting Closed</w:t>
      </w:r>
      <w:r>
        <w:rPr>
          <w:b/>
          <w:bCs/>
        </w:rPr>
        <w:t xml:space="preserve">: </w:t>
      </w:r>
      <w:r w:rsidRPr="00670C03">
        <w:rPr>
          <w:b/>
          <w:bCs/>
        </w:rPr>
        <w:t xml:space="preserve"> 8:01pm</w:t>
      </w:r>
    </w:p>
    <w:p w14:paraId="3DEA2277" w14:textId="5A38F656" w:rsidR="00670C03" w:rsidRPr="00670C03" w:rsidRDefault="00670C03" w:rsidP="00FD76EA">
      <w:pPr>
        <w:spacing w:after="0"/>
        <w:rPr>
          <w:b/>
          <w:bCs/>
        </w:rPr>
      </w:pPr>
    </w:p>
    <w:p w14:paraId="564F298B" w14:textId="1B48584F" w:rsidR="00670C03" w:rsidRPr="00670C03" w:rsidRDefault="00670C03" w:rsidP="00FD76EA">
      <w:pPr>
        <w:spacing w:after="0"/>
      </w:pPr>
      <w:r w:rsidRPr="00670C03">
        <w:rPr>
          <w:b/>
          <w:bCs/>
        </w:rPr>
        <w:t>Next Meeting</w:t>
      </w:r>
      <w:r>
        <w:rPr>
          <w:b/>
          <w:bCs/>
        </w:rPr>
        <w:t xml:space="preserve">: </w:t>
      </w:r>
      <w:r w:rsidRPr="00670C03">
        <w:rPr>
          <w:b/>
          <w:bCs/>
        </w:rPr>
        <w:t xml:space="preserve"> Wednesday 26</w:t>
      </w:r>
      <w:r w:rsidRPr="00670C03">
        <w:rPr>
          <w:b/>
          <w:bCs/>
          <w:vertAlign w:val="superscript"/>
        </w:rPr>
        <w:t>th</w:t>
      </w:r>
      <w:r w:rsidRPr="00670C03">
        <w:rPr>
          <w:b/>
          <w:bCs/>
        </w:rPr>
        <w:t xml:space="preserve"> January 6pm</w:t>
      </w:r>
    </w:p>
    <w:p w14:paraId="63C36302" w14:textId="59BA2F06" w:rsidR="009C5004" w:rsidRDefault="009C5004" w:rsidP="00FD76EA">
      <w:pPr>
        <w:spacing w:after="0"/>
        <w:rPr>
          <w:b/>
          <w:bCs/>
          <w:u w:val="single"/>
        </w:rPr>
      </w:pPr>
    </w:p>
    <w:p w14:paraId="56AAD737" w14:textId="730F313E" w:rsidR="009C5004" w:rsidRDefault="009C5004" w:rsidP="00FD76EA">
      <w:pPr>
        <w:spacing w:after="0"/>
        <w:rPr>
          <w:b/>
          <w:bCs/>
          <w:u w:val="single"/>
        </w:rPr>
      </w:pPr>
    </w:p>
    <w:p w14:paraId="5D6BBFAD" w14:textId="422E7EA7" w:rsidR="00794EDC" w:rsidRDefault="00A23675" w:rsidP="00FD76EA">
      <w:pPr>
        <w:spacing w:after="0"/>
        <w:rPr>
          <w:b/>
          <w:bCs/>
          <w:u w:val="single"/>
        </w:rPr>
      </w:pPr>
      <w:r>
        <w:rPr>
          <w:b/>
          <w:bCs/>
          <w:u w:val="single"/>
        </w:rPr>
        <w:t xml:space="preserve"> </w:t>
      </w:r>
      <w:r w:rsidR="00794EDC">
        <w:rPr>
          <w:b/>
          <w:bCs/>
          <w:u w:val="single"/>
        </w:rPr>
        <w:t>POST MEETING</w:t>
      </w:r>
    </w:p>
    <w:p w14:paraId="4B4FFA4A" w14:textId="5641C5F1" w:rsidR="00794EDC" w:rsidRPr="00A23675" w:rsidRDefault="00794EDC" w:rsidP="00FD76EA">
      <w:pPr>
        <w:spacing w:after="0"/>
        <w:rPr>
          <w:rFonts w:cstheme="minorHAnsi"/>
          <w:b/>
          <w:bCs/>
          <w:u w:val="single"/>
        </w:rPr>
      </w:pPr>
    </w:p>
    <w:p w14:paraId="34C42D42" w14:textId="67A0F545" w:rsidR="00A23675" w:rsidRDefault="00A23675" w:rsidP="00A23675">
      <w:pPr>
        <w:shd w:val="clear" w:color="auto" w:fill="FFFFFF"/>
        <w:spacing w:after="240" w:line="240" w:lineRule="auto"/>
        <w:rPr>
          <w:rFonts w:eastAsia="Times New Roman" w:cstheme="minorHAnsi"/>
          <w:color w:val="222222"/>
          <w:lang w:eastAsia="en-NZ"/>
        </w:rPr>
      </w:pPr>
      <w:r w:rsidRPr="00A23675">
        <w:rPr>
          <w:rFonts w:eastAsia="Times New Roman" w:cstheme="minorHAnsi"/>
          <w:color w:val="222222"/>
          <w:lang w:eastAsia="en-NZ"/>
        </w:rPr>
        <w:t xml:space="preserve"> </w:t>
      </w:r>
      <w:r>
        <w:rPr>
          <w:rFonts w:eastAsia="Times New Roman" w:cstheme="minorHAnsi"/>
          <w:color w:val="222222"/>
          <w:lang w:eastAsia="en-NZ"/>
        </w:rPr>
        <w:t>A</w:t>
      </w:r>
      <w:r w:rsidRPr="00A23675">
        <w:rPr>
          <w:rFonts w:eastAsia="Times New Roman" w:cstheme="minorHAnsi"/>
          <w:color w:val="222222"/>
          <w:lang w:eastAsia="en-NZ"/>
        </w:rPr>
        <w:t xml:space="preserve">pproval on the following </w:t>
      </w:r>
      <w:r w:rsidR="009C5004" w:rsidRPr="00A23675">
        <w:rPr>
          <w:rFonts w:eastAsia="Times New Roman" w:cstheme="minorHAnsi"/>
          <w:color w:val="222222"/>
          <w:lang w:eastAsia="en-NZ"/>
        </w:rPr>
        <w:t>motion for</w:t>
      </w:r>
      <w:r w:rsidRPr="00A23675">
        <w:rPr>
          <w:rFonts w:eastAsia="Times New Roman" w:cstheme="minorHAnsi"/>
          <w:color w:val="222222"/>
          <w:lang w:eastAsia="en-NZ"/>
        </w:rPr>
        <w:t xml:space="preserve"> the sale of Surplus Trampoline for $15,000 Inclusive of </w:t>
      </w:r>
      <w:proofErr w:type="spellStart"/>
      <w:r w:rsidRPr="00A23675">
        <w:rPr>
          <w:rFonts w:eastAsia="Times New Roman" w:cstheme="minorHAnsi"/>
          <w:color w:val="222222"/>
          <w:lang w:eastAsia="en-NZ"/>
        </w:rPr>
        <w:t>Gst</w:t>
      </w:r>
      <w:proofErr w:type="spellEnd"/>
      <w:r w:rsidRPr="00A23675">
        <w:rPr>
          <w:rFonts w:eastAsia="Times New Roman" w:cstheme="minorHAnsi"/>
          <w:color w:val="222222"/>
          <w:lang w:eastAsia="en-NZ"/>
        </w:rPr>
        <w:t xml:space="preserve"> + freight to be paid by purchaser Jared from - Flips and Tumbles</w:t>
      </w:r>
      <w:r w:rsidRPr="00A23675">
        <w:rPr>
          <w:rFonts w:eastAsia="Times New Roman" w:cstheme="minorHAnsi"/>
          <w:color w:val="222222"/>
          <w:lang w:eastAsia="en-NZ"/>
        </w:rPr>
        <w:br/>
        <w:t xml:space="preserve">This will free up the space of container with 2nd surplus trampoline </w:t>
      </w:r>
      <w:r w:rsidR="009C5004" w:rsidRPr="00A23675">
        <w:rPr>
          <w:rFonts w:eastAsia="Times New Roman" w:cstheme="minorHAnsi"/>
          <w:color w:val="222222"/>
          <w:lang w:eastAsia="en-NZ"/>
        </w:rPr>
        <w:t>and</w:t>
      </w:r>
      <w:r w:rsidRPr="00A23675">
        <w:rPr>
          <w:rFonts w:eastAsia="Times New Roman" w:cstheme="minorHAnsi"/>
          <w:color w:val="222222"/>
          <w:lang w:eastAsia="en-NZ"/>
        </w:rPr>
        <w:t xml:space="preserve"> generate enough funds with the surplus golf day money to purchase the Beam and </w:t>
      </w:r>
      <w:r w:rsidR="009C5004" w:rsidRPr="00A23675">
        <w:rPr>
          <w:rFonts w:eastAsia="Times New Roman" w:cstheme="minorHAnsi"/>
          <w:color w:val="222222"/>
          <w:lang w:eastAsia="en-NZ"/>
        </w:rPr>
        <w:t>mats required</w:t>
      </w:r>
      <w:r w:rsidRPr="00A23675">
        <w:rPr>
          <w:rFonts w:eastAsia="Times New Roman" w:cstheme="minorHAnsi"/>
          <w:color w:val="222222"/>
          <w:lang w:eastAsia="en-NZ"/>
        </w:rPr>
        <w:t xml:space="preserve"> for competition set up.</w:t>
      </w:r>
      <w:r w:rsidRPr="00A23675">
        <w:rPr>
          <w:rFonts w:eastAsia="Times New Roman" w:cstheme="minorHAnsi"/>
          <w:color w:val="222222"/>
          <w:lang w:eastAsia="en-NZ"/>
        </w:rPr>
        <w:br/>
      </w:r>
    </w:p>
    <w:p w14:paraId="5B11A4D3" w14:textId="49B1B103" w:rsidR="00A23675" w:rsidRPr="00A23675" w:rsidRDefault="00A23675" w:rsidP="00A23675">
      <w:pPr>
        <w:shd w:val="clear" w:color="auto" w:fill="FFFFFF"/>
        <w:spacing w:after="240" w:line="240" w:lineRule="auto"/>
        <w:rPr>
          <w:rFonts w:eastAsia="Times New Roman" w:cstheme="minorHAnsi"/>
          <w:color w:val="5B9BD5" w:themeColor="accent1"/>
          <w:lang w:eastAsia="en-NZ"/>
        </w:rPr>
      </w:pPr>
      <w:r w:rsidRPr="00A23675">
        <w:rPr>
          <w:rFonts w:eastAsia="Times New Roman" w:cstheme="minorHAnsi"/>
          <w:b/>
          <w:bCs/>
          <w:color w:val="5B9BD5" w:themeColor="accent1"/>
          <w:lang w:eastAsia="en-NZ"/>
        </w:rPr>
        <w:t>MOTION:</w:t>
      </w:r>
      <w:r w:rsidRPr="00A23675">
        <w:rPr>
          <w:rFonts w:eastAsia="Times New Roman" w:cstheme="minorHAnsi"/>
          <w:color w:val="5B9BD5" w:themeColor="accent1"/>
          <w:lang w:eastAsia="en-NZ"/>
        </w:rPr>
        <w:t xml:space="preserve">   That the </w:t>
      </w:r>
      <w:r w:rsidR="009C5004">
        <w:rPr>
          <w:rFonts w:eastAsia="Times New Roman" w:cstheme="minorHAnsi"/>
          <w:color w:val="5B9BD5" w:themeColor="accent1"/>
          <w:lang w:eastAsia="en-NZ"/>
        </w:rPr>
        <w:t>c</w:t>
      </w:r>
      <w:r w:rsidRPr="00A23675">
        <w:rPr>
          <w:rFonts w:eastAsia="Times New Roman" w:cstheme="minorHAnsi"/>
          <w:color w:val="5B9BD5" w:themeColor="accent1"/>
          <w:lang w:eastAsia="en-NZ"/>
        </w:rPr>
        <w:t xml:space="preserve">ommittee agrees to the sale of Surplus Trampoline for $15,000 Inclusive of </w:t>
      </w:r>
      <w:proofErr w:type="spellStart"/>
      <w:r w:rsidRPr="00A23675">
        <w:rPr>
          <w:rFonts w:eastAsia="Times New Roman" w:cstheme="minorHAnsi"/>
          <w:color w:val="5B9BD5" w:themeColor="accent1"/>
          <w:lang w:eastAsia="en-NZ"/>
        </w:rPr>
        <w:t>Gst</w:t>
      </w:r>
      <w:proofErr w:type="spellEnd"/>
      <w:r w:rsidRPr="00A23675">
        <w:rPr>
          <w:rFonts w:eastAsia="Times New Roman" w:cstheme="minorHAnsi"/>
          <w:color w:val="5B9BD5" w:themeColor="accent1"/>
          <w:lang w:eastAsia="en-NZ"/>
        </w:rPr>
        <w:t xml:space="preserve"> + freight to be paid by purchaser</w:t>
      </w:r>
      <w:r w:rsidRPr="009C5004">
        <w:rPr>
          <w:rFonts w:eastAsia="Times New Roman" w:cstheme="minorHAnsi"/>
          <w:lang w:eastAsia="en-NZ"/>
        </w:rPr>
        <w:t xml:space="preserve">.      </w:t>
      </w:r>
      <w:r w:rsidR="009C5004" w:rsidRPr="009C5004">
        <w:rPr>
          <w:rFonts w:eastAsia="Times New Roman" w:cstheme="minorHAnsi"/>
          <w:lang w:eastAsia="en-NZ"/>
        </w:rPr>
        <w:t>Darren/2</w:t>
      </w:r>
      <w:r w:rsidR="009C5004" w:rsidRPr="009C5004">
        <w:rPr>
          <w:rFonts w:eastAsia="Times New Roman" w:cstheme="minorHAnsi"/>
          <w:vertAlign w:val="superscript"/>
          <w:lang w:eastAsia="en-NZ"/>
        </w:rPr>
        <w:t>nd</w:t>
      </w:r>
      <w:r w:rsidR="009C5004" w:rsidRPr="009C5004">
        <w:rPr>
          <w:rFonts w:eastAsia="Times New Roman" w:cstheme="minorHAnsi"/>
          <w:lang w:eastAsia="en-NZ"/>
        </w:rPr>
        <w:t xml:space="preserve"> Charlotte</w:t>
      </w:r>
      <w:r w:rsidRPr="009C5004">
        <w:rPr>
          <w:rFonts w:eastAsia="Times New Roman" w:cstheme="minorHAnsi"/>
          <w:lang w:eastAsia="en-NZ"/>
        </w:rPr>
        <w:t xml:space="preserve">                                                                                                                                                                                              </w:t>
      </w:r>
    </w:p>
    <w:p w14:paraId="4EED2BD0" w14:textId="77777777" w:rsidR="00A23675" w:rsidRPr="00A23675" w:rsidRDefault="00A23675" w:rsidP="00A23675">
      <w:pPr>
        <w:shd w:val="clear" w:color="auto" w:fill="FFFFFF"/>
        <w:spacing w:after="100" w:line="240" w:lineRule="auto"/>
        <w:rPr>
          <w:rFonts w:eastAsia="Times New Roman" w:cstheme="minorHAnsi"/>
          <w:color w:val="222222"/>
          <w:lang w:eastAsia="en-NZ"/>
        </w:rPr>
      </w:pPr>
      <w:r w:rsidRPr="00A23675">
        <w:rPr>
          <w:rFonts w:eastAsia="Times New Roman" w:cstheme="minorHAnsi"/>
          <w:color w:val="222222"/>
          <w:lang w:eastAsia="en-NZ"/>
        </w:rPr>
        <w:t> </w:t>
      </w:r>
    </w:p>
    <w:p w14:paraId="09CA48C3" w14:textId="77777777" w:rsidR="009C5004" w:rsidRDefault="00A23675" w:rsidP="00FD76EA">
      <w:pPr>
        <w:spacing w:after="0"/>
        <w:rPr>
          <w:b/>
          <w:bCs/>
          <w:u w:val="single"/>
        </w:rPr>
      </w:pPr>
      <w:r>
        <w:rPr>
          <w:b/>
          <w:bCs/>
          <w:u w:val="single"/>
        </w:rPr>
        <w:t xml:space="preserve">                                                                                                                                                               </w:t>
      </w:r>
    </w:p>
    <w:p w14:paraId="7005E83A" w14:textId="77777777" w:rsidR="009C5004" w:rsidRDefault="009C5004" w:rsidP="00FD76EA">
      <w:pPr>
        <w:spacing w:after="0"/>
        <w:rPr>
          <w:b/>
          <w:bCs/>
          <w:u w:val="single"/>
        </w:rPr>
      </w:pPr>
    </w:p>
    <w:p w14:paraId="109D4176" w14:textId="77777777" w:rsidR="009C5004" w:rsidRDefault="009C5004" w:rsidP="00FD76EA">
      <w:pPr>
        <w:spacing w:after="0"/>
        <w:rPr>
          <w:b/>
          <w:bCs/>
          <w:u w:val="single"/>
        </w:rPr>
      </w:pPr>
    </w:p>
    <w:p w14:paraId="1D49ABF1" w14:textId="77777777" w:rsidR="009C5004" w:rsidRDefault="009C5004" w:rsidP="00FD76EA">
      <w:pPr>
        <w:spacing w:after="0"/>
        <w:rPr>
          <w:b/>
          <w:bCs/>
          <w:u w:val="single"/>
        </w:rPr>
      </w:pPr>
    </w:p>
    <w:p w14:paraId="349DAEEB" w14:textId="77777777" w:rsidR="009C5004" w:rsidRDefault="009C5004" w:rsidP="00FD76EA">
      <w:pPr>
        <w:spacing w:after="0"/>
        <w:rPr>
          <w:b/>
          <w:bCs/>
          <w:u w:val="single"/>
        </w:rPr>
      </w:pPr>
    </w:p>
    <w:p w14:paraId="294934CF" w14:textId="77777777" w:rsidR="009C5004" w:rsidRDefault="009C5004" w:rsidP="00FD76EA">
      <w:pPr>
        <w:spacing w:after="0"/>
        <w:rPr>
          <w:b/>
          <w:bCs/>
          <w:u w:val="single"/>
        </w:rPr>
      </w:pPr>
    </w:p>
    <w:p w14:paraId="3B9D8ED8" w14:textId="77777777" w:rsidR="009C5004" w:rsidRDefault="009C5004" w:rsidP="00FD76EA">
      <w:pPr>
        <w:spacing w:after="0"/>
        <w:rPr>
          <w:b/>
          <w:bCs/>
          <w:u w:val="single"/>
        </w:rPr>
      </w:pPr>
    </w:p>
    <w:p w14:paraId="43607E5F" w14:textId="77777777" w:rsidR="009C5004" w:rsidRDefault="009C5004" w:rsidP="00FD76EA">
      <w:pPr>
        <w:spacing w:after="0"/>
        <w:rPr>
          <w:b/>
          <w:bCs/>
          <w:u w:val="single"/>
        </w:rPr>
      </w:pPr>
    </w:p>
    <w:p w14:paraId="1EECFB25" w14:textId="77777777" w:rsidR="009C5004" w:rsidRDefault="009C5004" w:rsidP="00FD76EA">
      <w:pPr>
        <w:spacing w:after="0"/>
        <w:rPr>
          <w:b/>
          <w:bCs/>
          <w:u w:val="single"/>
        </w:rPr>
      </w:pPr>
    </w:p>
    <w:p w14:paraId="2C07F825" w14:textId="77777777" w:rsidR="009C5004" w:rsidRDefault="009C5004" w:rsidP="00FD76EA">
      <w:pPr>
        <w:spacing w:after="0"/>
        <w:rPr>
          <w:b/>
          <w:bCs/>
          <w:u w:val="single"/>
        </w:rPr>
      </w:pPr>
    </w:p>
    <w:p w14:paraId="236C7AE3" w14:textId="77777777" w:rsidR="009C5004" w:rsidRDefault="009C5004" w:rsidP="00FD76EA">
      <w:pPr>
        <w:spacing w:after="0"/>
        <w:rPr>
          <w:b/>
          <w:bCs/>
          <w:u w:val="single"/>
        </w:rPr>
      </w:pPr>
    </w:p>
    <w:p w14:paraId="5BAFF940" w14:textId="77777777" w:rsidR="009C5004" w:rsidRDefault="009C5004" w:rsidP="00FD76EA">
      <w:pPr>
        <w:spacing w:after="0"/>
        <w:rPr>
          <w:b/>
          <w:bCs/>
          <w:u w:val="single"/>
        </w:rPr>
      </w:pPr>
    </w:p>
    <w:p w14:paraId="760291C4" w14:textId="77777777" w:rsidR="009C5004" w:rsidRDefault="009C5004" w:rsidP="00FD76EA">
      <w:pPr>
        <w:spacing w:after="0"/>
        <w:rPr>
          <w:b/>
          <w:bCs/>
          <w:u w:val="single"/>
        </w:rPr>
      </w:pPr>
    </w:p>
    <w:p w14:paraId="7E5E5287" w14:textId="77777777" w:rsidR="009C5004" w:rsidRDefault="009C5004" w:rsidP="00FD76EA">
      <w:pPr>
        <w:spacing w:after="0"/>
        <w:rPr>
          <w:b/>
          <w:bCs/>
          <w:u w:val="single"/>
        </w:rPr>
      </w:pPr>
    </w:p>
    <w:p w14:paraId="6B63CC26" w14:textId="77777777" w:rsidR="009C5004" w:rsidRDefault="009C5004" w:rsidP="00FD76EA">
      <w:pPr>
        <w:spacing w:after="0"/>
        <w:rPr>
          <w:b/>
          <w:bCs/>
          <w:u w:val="single"/>
        </w:rPr>
      </w:pPr>
    </w:p>
    <w:p w14:paraId="683E2B70" w14:textId="77777777" w:rsidR="009C5004" w:rsidRDefault="009C5004" w:rsidP="00FD76EA">
      <w:pPr>
        <w:spacing w:after="0"/>
        <w:rPr>
          <w:b/>
          <w:bCs/>
          <w:u w:val="single"/>
        </w:rPr>
      </w:pPr>
    </w:p>
    <w:p w14:paraId="309C1167" w14:textId="77777777" w:rsidR="009C5004" w:rsidRDefault="009C5004" w:rsidP="00FD76EA">
      <w:pPr>
        <w:spacing w:after="0"/>
        <w:rPr>
          <w:b/>
          <w:bCs/>
          <w:u w:val="single"/>
        </w:rPr>
      </w:pPr>
    </w:p>
    <w:p w14:paraId="3818E15C" w14:textId="77777777" w:rsidR="009C5004" w:rsidRDefault="009C5004" w:rsidP="00FD76EA">
      <w:pPr>
        <w:spacing w:after="0"/>
        <w:rPr>
          <w:b/>
          <w:bCs/>
          <w:u w:val="single"/>
        </w:rPr>
      </w:pPr>
    </w:p>
    <w:p w14:paraId="2D03E566" w14:textId="77777777" w:rsidR="009C5004" w:rsidRDefault="009C5004" w:rsidP="00FD76EA">
      <w:pPr>
        <w:spacing w:after="0"/>
        <w:rPr>
          <w:b/>
          <w:bCs/>
          <w:u w:val="single"/>
        </w:rPr>
      </w:pPr>
    </w:p>
    <w:p w14:paraId="30EA3406" w14:textId="77777777" w:rsidR="009C5004" w:rsidRDefault="009C5004" w:rsidP="00FD76EA">
      <w:pPr>
        <w:spacing w:after="0"/>
        <w:rPr>
          <w:b/>
          <w:bCs/>
          <w:u w:val="single"/>
        </w:rPr>
      </w:pPr>
    </w:p>
    <w:p w14:paraId="15DEA4F9" w14:textId="77777777" w:rsidR="009C5004" w:rsidRDefault="009C5004" w:rsidP="00FD76EA">
      <w:pPr>
        <w:spacing w:after="0"/>
        <w:rPr>
          <w:b/>
          <w:bCs/>
          <w:u w:val="single"/>
        </w:rPr>
      </w:pPr>
    </w:p>
    <w:p w14:paraId="52E69882" w14:textId="77777777" w:rsidR="009C5004" w:rsidRDefault="009C5004" w:rsidP="00FD76EA">
      <w:pPr>
        <w:spacing w:after="0"/>
        <w:rPr>
          <w:b/>
          <w:bCs/>
          <w:u w:val="single"/>
        </w:rPr>
      </w:pPr>
    </w:p>
    <w:p w14:paraId="01388543" w14:textId="77777777" w:rsidR="009C5004" w:rsidRDefault="009C5004" w:rsidP="00FD76EA">
      <w:pPr>
        <w:spacing w:after="0"/>
        <w:rPr>
          <w:b/>
          <w:bCs/>
          <w:u w:val="single"/>
        </w:rPr>
      </w:pPr>
    </w:p>
    <w:p w14:paraId="3F41A040" w14:textId="77777777" w:rsidR="009C5004" w:rsidRDefault="009C5004" w:rsidP="00FD76EA">
      <w:pPr>
        <w:spacing w:after="0"/>
        <w:rPr>
          <w:b/>
          <w:bCs/>
          <w:u w:val="single"/>
        </w:rPr>
      </w:pPr>
    </w:p>
    <w:p w14:paraId="45FCE182" w14:textId="77777777" w:rsidR="009C5004" w:rsidRDefault="009C5004" w:rsidP="00FD76EA">
      <w:pPr>
        <w:spacing w:after="0"/>
        <w:rPr>
          <w:b/>
          <w:bCs/>
          <w:u w:val="single"/>
        </w:rPr>
      </w:pPr>
    </w:p>
    <w:p w14:paraId="47A5A162" w14:textId="77777777" w:rsidR="009C5004" w:rsidRDefault="009C5004" w:rsidP="00FD76EA">
      <w:pPr>
        <w:spacing w:after="0"/>
        <w:rPr>
          <w:b/>
          <w:bCs/>
          <w:u w:val="single"/>
        </w:rPr>
      </w:pPr>
    </w:p>
    <w:p w14:paraId="30298812" w14:textId="77777777" w:rsidR="009C5004" w:rsidRDefault="009C5004" w:rsidP="00FD76EA">
      <w:pPr>
        <w:spacing w:after="0"/>
        <w:rPr>
          <w:b/>
          <w:bCs/>
          <w:u w:val="single"/>
        </w:rPr>
      </w:pPr>
    </w:p>
    <w:p w14:paraId="30CC3C11" w14:textId="77777777" w:rsidR="009C5004" w:rsidRDefault="009C5004" w:rsidP="00FD76EA">
      <w:pPr>
        <w:spacing w:after="0"/>
        <w:rPr>
          <w:b/>
          <w:bCs/>
          <w:u w:val="single"/>
        </w:rPr>
      </w:pPr>
    </w:p>
    <w:p w14:paraId="1348ADF5" w14:textId="77777777" w:rsidR="009C5004" w:rsidRDefault="009C5004" w:rsidP="00FD76EA">
      <w:pPr>
        <w:spacing w:after="0"/>
        <w:rPr>
          <w:b/>
          <w:bCs/>
          <w:u w:val="single"/>
        </w:rPr>
      </w:pPr>
    </w:p>
    <w:p w14:paraId="341E2EC0" w14:textId="77777777" w:rsidR="009C5004" w:rsidRDefault="009C5004" w:rsidP="00FD76EA">
      <w:pPr>
        <w:spacing w:after="0"/>
        <w:rPr>
          <w:b/>
          <w:bCs/>
          <w:u w:val="single"/>
        </w:rPr>
      </w:pPr>
    </w:p>
    <w:p w14:paraId="284004AC" w14:textId="77777777" w:rsidR="009C5004" w:rsidRDefault="009C5004" w:rsidP="00FD76EA">
      <w:pPr>
        <w:spacing w:after="0"/>
        <w:rPr>
          <w:b/>
          <w:bCs/>
          <w:u w:val="single"/>
        </w:rPr>
      </w:pPr>
    </w:p>
    <w:p w14:paraId="0BFED280" w14:textId="77777777" w:rsidR="009C5004" w:rsidRDefault="009C5004" w:rsidP="00FD76EA">
      <w:pPr>
        <w:spacing w:after="0"/>
        <w:rPr>
          <w:b/>
          <w:bCs/>
          <w:u w:val="single"/>
        </w:rPr>
      </w:pPr>
    </w:p>
    <w:p w14:paraId="6E40C559" w14:textId="77777777" w:rsidR="009C5004" w:rsidRDefault="009C5004" w:rsidP="00FD76EA">
      <w:pPr>
        <w:spacing w:after="0"/>
        <w:rPr>
          <w:b/>
          <w:bCs/>
          <w:u w:val="single"/>
        </w:rPr>
      </w:pPr>
    </w:p>
    <w:p w14:paraId="37A01D17" w14:textId="77777777" w:rsidR="009C5004" w:rsidRDefault="009C5004" w:rsidP="00FD76EA">
      <w:pPr>
        <w:spacing w:after="0"/>
        <w:rPr>
          <w:b/>
          <w:bCs/>
          <w:u w:val="single"/>
        </w:rPr>
      </w:pPr>
    </w:p>
    <w:p w14:paraId="5DFDACA4" w14:textId="77777777" w:rsidR="009C5004" w:rsidRDefault="009C5004" w:rsidP="00FD76EA">
      <w:pPr>
        <w:spacing w:after="0"/>
        <w:rPr>
          <w:b/>
          <w:bCs/>
          <w:u w:val="single"/>
        </w:rPr>
      </w:pPr>
    </w:p>
    <w:p w14:paraId="6E8719FB" w14:textId="77777777" w:rsidR="009C5004" w:rsidRDefault="009C5004" w:rsidP="00FD76EA">
      <w:pPr>
        <w:spacing w:after="0"/>
        <w:rPr>
          <w:b/>
          <w:bCs/>
          <w:u w:val="single"/>
        </w:rPr>
      </w:pPr>
    </w:p>
    <w:p w14:paraId="28B3DB69" w14:textId="77777777" w:rsidR="009C5004" w:rsidRDefault="009C5004" w:rsidP="00FD76EA">
      <w:pPr>
        <w:spacing w:after="0"/>
        <w:rPr>
          <w:b/>
          <w:bCs/>
          <w:u w:val="single"/>
        </w:rPr>
      </w:pPr>
    </w:p>
    <w:p w14:paraId="53C9DE0A" w14:textId="77777777" w:rsidR="009C5004" w:rsidRDefault="009C5004" w:rsidP="00FD76EA">
      <w:pPr>
        <w:spacing w:after="0"/>
        <w:rPr>
          <w:b/>
          <w:bCs/>
          <w:u w:val="single"/>
        </w:rPr>
      </w:pPr>
    </w:p>
    <w:p w14:paraId="069163E1" w14:textId="77777777" w:rsidR="009C5004" w:rsidRDefault="009C5004" w:rsidP="00FD76EA">
      <w:pPr>
        <w:spacing w:after="0"/>
        <w:rPr>
          <w:b/>
          <w:bCs/>
          <w:u w:val="single"/>
        </w:rPr>
      </w:pPr>
    </w:p>
    <w:p w14:paraId="3C70455C" w14:textId="77777777" w:rsidR="009C5004" w:rsidRDefault="009C5004" w:rsidP="00FD76EA">
      <w:pPr>
        <w:spacing w:after="0"/>
        <w:rPr>
          <w:b/>
          <w:bCs/>
          <w:u w:val="single"/>
        </w:rPr>
      </w:pPr>
    </w:p>
    <w:p w14:paraId="3842C49A" w14:textId="77777777" w:rsidR="009C5004" w:rsidRDefault="009C5004" w:rsidP="00FD76EA">
      <w:pPr>
        <w:spacing w:after="0"/>
        <w:rPr>
          <w:b/>
          <w:bCs/>
          <w:u w:val="single"/>
        </w:rPr>
      </w:pPr>
    </w:p>
    <w:p w14:paraId="7FB3EB9E" w14:textId="77777777" w:rsidR="009C5004" w:rsidRDefault="009C5004" w:rsidP="00FD76EA">
      <w:pPr>
        <w:spacing w:after="0"/>
        <w:rPr>
          <w:b/>
          <w:bCs/>
          <w:u w:val="single"/>
        </w:rPr>
      </w:pPr>
    </w:p>
    <w:p w14:paraId="5879AF96" w14:textId="77777777" w:rsidR="009C5004" w:rsidRDefault="009C5004" w:rsidP="00FD76EA">
      <w:pPr>
        <w:spacing w:after="0"/>
        <w:rPr>
          <w:b/>
          <w:bCs/>
          <w:u w:val="single"/>
        </w:rPr>
      </w:pPr>
    </w:p>
    <w:p w14:paraId="14E510E4" w14:textId="77777777" w:rsidR="009C5004" w:rsidRDefault="009C5004" w:rsidP="00FD76EA">
      <w:pPr>
        <w:spacing w:after="0"/>
        <w:rPr>
          <w:b/>
          <w:bCs/>
          <w:u w:val="single"/>
        </w:rPr>
      </w:pPr>
    </w:p>
    <w:p w14:paraId="638925D8" w14:textId="77777777" w:rsidR="009C5004" w:rsidRDefault="009C5004" w:rsidP="00FD76EA">
      <w:pPr>
        <w:spacing w:after="0"/>
        <w:rPr>
          <w:b/>
          <w:bCs/>
          <w:u w:val="single"/>
        </w:rPr>
      </w:pPr>
    </w:p>
    <w:p w14:paraId="359B0D6E" w14:textId="77777777" w:rsidR="009C5004" w:rsidRDefault="009C5004" w:rsidP="00FD76EA">
      <w:pPr>
        <w:spacing w:after="0"/>
        <w:rPr>
          <w:b/>
          <w:bCs/>
          <w:u w:val="single"/>
        </w:rPr>
      </w:pPr>
    </w:p>
    <w:p w14:paraId="0EA5A43B" w14:textId="77777777" w:rsidR="009C5004" w:rsidRDefault="009C5004" w:rsidP="00FD76EA">
      <w:pPr>
        <w:spacing w:after="0"/>
        <w:rPr>
          <w:b/>
          <w:bCs/>
          <w:u w:val="single"/>
        </w:rPr>
      </w:pPr>
    </w:p>
    <w:p w14:paraId="4A644508" w14:textId="77777777" w:rsidR="009C5004" w:rsidRDefault="009C5004" w:rsidP="00FD76EA">
      <w:pPr>
        <w:spacing w:after="0"/>
        <w:rPr>
          <w:b/>
          <w:bCs/>
          <w:u w:val="single"/>
        </w:rPr>
      </w:pPr>
    </w:p>
    <w:p w14:paraId="711E49E4" w14:textId="77777777" w:rsidR="009C5004" w:rsidRDefault="009C5004" w:rsidP="00FD76EA">
      <w:pPr>
        <w:spacing w:after="0"/>
        <w:rPr>
          <w:b/>
          <w:bCs/>
          <w:u w:val="single"/>
        </w:rPr>
      </w:pPr>
    </w:p>
    <w:p w14:paraId="1CB831D4" w14:textId="77777777" w:rsidR="009C5004" w:rsidRDefault="009C5004" w:rsidP="00FD76EA">
      <w:pPr>
        <w:spacing w:after="0"/>
        <w:rPr>
          <w:b/>
          <w:bCs/>
          <w:u w:val="single"/>
        </w:rPr>
      </w:pPr>
    </w:p>
    <w:p w14:paraId="2EE241EB" w14:textId="77777777" w:rsidR="009C5004" w:rsidRDefault="009C5004" w:rsidP="00FD76EA">
      <w:pPr>
        <w:spacing w:after="0"/>
        <w:rPr>
          <w:b/>
          <w:bCs/>
          <w:u w:val="single"/>
        </w:rPr>
      </w:pPr>
    </w:p>
    <w:p w14:paraId="72B6AD32" w14:textId="77777777" w:rsidR="009C5004" w:rsidRDefault="009C5004" w:rsidP="00FD76EA">
      <w:pPr>
        <w:spacing w:after="0"/>
        <w:rPr>
          <w:b/>
          <w:bCs/>
          <w:u w:val="single"/>
        </w:rPr>
      </w:pPr>
    </w:p>
    <w:p w14:paraId="7F1C9AD2" w14:textId="77777777" w:rsidR="009C5004" w:rsidRDefault="009C5004" w:rsidP="00FD76EA">
      <w:pPr>
        <w:spacing w:after="0"/>
        <w:rPr>
          <w:b/>
          <w:bCs/>
          <w:u w:val="single"/>
        </w:rPr>
      </w:pPr>
    </w:p>
    <w:p w14:paraId="62D9F124" w14:textId="77777777" w:rsidR="009C5004" w:rsidRDefault="009C5004" w:rsidP="00FD76EA">
      <w:pPr>
        <w:spacing w:after="0"/>
        <w:rPr>
          <w:b/>
          <w:bCs/>
          <w:u w:val="single"/>
        </w:rPr>
      </w:pPr>
    </w:p>
    <w:p w14:paraId="7A65D8A6" w14:textId="77777777" w:rsidR="009C5004" w:rsidRDefault="009C5004" w:rsidP="00FD76EA">
      <w:pPr>
        <w:spacing w:after="0"/>
        <w:rPr>
          <w:b/>
          <w:bCs/>
          <w:u w:val="single"/>
        </w:rPr>
      </w:pPr>
    </w:p>
    <w:p w14:paraId="0ABF1753" w14:textId="77777777" w:rsidR="009C5004" w:rsidRDefault="009C5004" w:rsidP="00FD76EA">
      <w:pPr>
        <w:spacing w:after="0"/>
        <w:rPr>
          <w:b/>
          <w:bCs/>
          <w:u w:val="single"/>
        </w:rPr>
      </w:pPr>
    </w:p>
    <w:p w14:paraId="59D06B6E" w14:textId="77777777" w:rsidR="009C5004" w:rsidRDefault="009C5004" w:rsidP="00FD76EA">
      <w:pPr>
        <w:spacing w:after="0"/>
        <w:rPr>
          <w:b/>
          <w:bCs/>
          <w:u w:val="single"/>
        </w:rPr>
      </w:pPr>
    </w:p>
    <w:p w14:paraId="080BCE89" w14:textId="77777777" w:rsidR="009C5004" w:rsidRDefault="009C5004" w:rsidP="00FD76EA">
      <w:pPr>
        <w:spacing w:after="0"/>
        <w:rPr>
          <w:b/>
          <w:bCs/>
          <w:u w:val="single"/>
        </w:rPr>
      </w:pPr>
    </w:p>
    <w:p w14:paraId="210E7AFF" w14:textId="77777777" w:rsidR="009C5004" w:rsidRDefault="009C5004" w:rsidP="00FD76EA">
      <w:pPr>
        <w:spacing w:after="0"/>
        <w:rPr>
          <w:b/>
          <w:bCs/>
          <w:u w:val="single"/>
        </w:rPr>
      </w:pPr>
    </w:p>
    <w:p w14:paraId="3AF49A12" w14:textId="77777777" w:rsidR="009C5004" w:rsidRDefault="009C5004" w:rsidP="00FD76EA">
      <w:pPr>
        <w:spacing w:after="0"/>
        <w:rPr>
          <w:b/>
          <w:bCs/>
          <w:u w:val="single"/>
        </w:rPr>
      </w:pPr>
    </w:p>
    <w:p w14:paraId="047EBE75" w14:textId="77777777" w:rsidR="009C5004" w:rsidRDefault="009C5004" w:rsidP="00FD76EA">
      <w:pPr>
        <w:spacing w:after="0"/>
        <w:rPr>
          <w:b/>
          <w:bCs/>
          <w:u w:val="single"/>
        </w:rPr>
      </w:pPr>
    </w:p>
    <w:p w14:paraId="4D6B6F59" w14:textId="77777777" w:rsidR="009C5004" w:rsidRDefault="009C5004" w:rsidP="00FD76EA">
      <w:pPr>
        <w:spacing w:after="0"/>
        <w:rPr>
          <w:b/>
          <w:bCs/>
          <w:u w:val="single"/>
        </w:rPr>
      </w:pPr>
    </w:p>
    <w:p w14:paraId="41602807" w14:textId="77777777" w:rsidR="009C5004" w:rsidRDefault="009C5004" w:rsidP="00FD76EA">
      <w:pPr>
        <w:spacing w:after="0"/>
        <w:rPr>
          <w:b/>
          <w:bCs/>
          <w:u w:val="single"/>
        </w:rPr>
      </w:pPr>
    </w:p>
    <w:p w14:paraId="29F74FE7" w14:textId="77777777" w:rsidR="009C5004" w:rsidRDefault="009C5004" w:rsidP="00FD76EA">
      <w:pPr>
        <w:spacing w:after="0"/>
        <w:rPr>
          <w:b/>
          <w:bCs/>
          <w:u w:val="single"/>
        </w:rPr>
      </w:pPr>
    </w:p>
    <w:p w14:paraId="7FCBCF11" w14:textId="77777777" w:rsidR="009C5004" w:rsidRDefault="009C5004" w:rsidP="00FD76EA">
      <w:pPr>
        <w:spacing w:after="0"/>
        <w:rPr>
          <w:b/>
          <w:bCs/>
          <w:u w:val="single"/>
        </w:rPr>
      </w:pPr>
    </w:p>
    <w:p w14:paraId="00AF0367" w14:textId="77777777" w:rsidR="009C5004" w:rsidRDefault="009C5004" w:rsidP="00FD76EA">
      <w:pPr>
        <w:spacing w:after="0"/>
        <w:rPr>
          <w:b/>
          <w:bCs/>
          <w:u w:val="single"/>
        </w:rPr>
      </w:pPr>
    </w:p>
    <w:p w14:paraId="1CE2FA11" w14:textId="77777777" w:rsidR="009C5004" w:rsidRDefault="009C5004" w:rsidP="00FD76EA">
      <w:pPr>
        <w:spacing w:after="0"/>
        <w:rPr>
          <w:b/>
          <w:bCs/>
          <w:u w:val="single"/>
        </w:rPr>
      </w:pPr>
    </w:p>
    <w:p w14:paraId="7A78BDD6" w14:textId="77777777" w:rsidR="009C5004" w:rsidRDefault="009C5004" w:rsidP="00FD76EA">
      <w:pPr>
        <w:spacing w:after="0"/>
        <w:rPr>
          <w:b/>
          <w:bCs/>
          <w:u w:val="single"/>
        </w:rPr>
      </w:pPr>
    </w:p>
    <w:p w14:paraId="790737B2" w14:textId="77777777" w:rsidR="009C5004" w:rsidRDefault="009C5004" w:rsidP="00FD76EA">
      <w:pPr>
        <w:spacing w:after="0"/>
        <w:rPr>
          <w:b/>
          <w:bCs/>
          <w:u w:val="single"/>
        </w:rPr>
      </w:pPr>
    </w:p>
    <w:p w14:paraId="3C76833A" w14:textId="77777777" w:rsidR="009C5004" w:rsidRDefault="009C5004" w:rsidP="00FD76EA">
      <w:pPr>
        <w:spacing w:after="0"/>
        <w:rPr>
          <w:b/>
          <w:bCs/>
          <w:u w:val="single"/>
        </w:rPr>
      </w:pPr>
    </w:p>
    <w:p w14:paraId="55BF01CB" w14:textId="77777777" w:rsidR="009C5004" w:rsidRDefault="009C5004" w:rsidP="00FD76EA">
      <w:pPr>
        <w:spacing w:after="0"/>
        <w:rPr>
          <w:b/>
          <w:bCs/>
          <w:u w:val="single"/>
        </w:rPr>
      </w:pPr>
    </w:p>
    <w:p w14:paraId="7F51DDAE" w14:textId="77777777" w:rsidR="009C5004" w:rsidRDefault="009C5004" w:rsidP="00FD76EA">
      <w:pPr>
        <w:spacing w:after="0"/>
        <w:rPr>
          <w:b/>
          <w:bCs/>
          <w:u w:val="single"/>
        </w:rPr>
      </w:pPr>
    </w:p>
    <w:p w14:paraId="11A9A826" w14:textId="77777777" w:rsidR="009C5004" w:rsidRDefault="009C5004" w:rsidP="00FD76EA">
      <w:pPr>
        <w:spacing w:after="0"/>
        <w:rPr>
          <w:b/>
          <w:bCs/>
          <w:u w:val="single"/>
        </w:rPr>
      </w:pPr>
    </w:p>
    <w:p w14:paraId="24855A60" w14:textId="77777777" w:rsidR="009C5004" w:rsidRDefault="009C5004" w:rsidP="00FD76EA">
      <w:pPr>
        <w:spacing w:after="0"/>
        <w:rPr>
          <w:b/>
          <w:bCs/>
          <w:u w:val="single"/>
        </w:rPr>
      </w:pPr>
    </w:p>
    <w:p w14:paraId="40CAE5D0" w14:textId="77777777" w:rsidR="009C5004" w:rsidRDefault="009C5004" w:rsidP="00FD76EA">
      <w:pPr>
        <w:spacing w:after="0"/>
        <w:rPr>
          <w:b/>
          <w:bCs/>
          <w:u w:val="single"/>
        </w:rPr>
      </w:pPr>
    </w:p>
    <w:p w14:paraId="09958F51" w14:textId="77777777" w:rsidR="009C5004" w:rsidRDefault="009C5004" w:rsidP="00FD76EA">
      <w:pPr>
        <w:spacing w:after="0"/>
        <w:rPr>
          <w:b/>
          <w:bCs/>
          <w:u w:val="single"/>
        </w:rPr>
      </w:pPr>
    </w:p>
    <w:p w14:paraId="444CFC59" w14:textId="77777777" w:rsidR="009C5004" w:rsidRDefault="009C5004" w:rsidP="00FD76EA">
      <w:pPr>
        <w:spacing w:after="0"/>
        <w:rPr>
          <w:b/>
          <w:bCs/>
          <w:u w:val="single"/>
        </w:rPr>
      </w:pPr>
    </w:p>
    <w:p w14:paraId="53B2D8F2" w14:textId="77777777" w:rsidR="009C5004" w:rsidRDefault="009C5004" w:rsidP="00FD76EA">
      <w:pPr>
        <w:spacing w:after="0"/>
        <w:rPr>
          <w:b/>
          <w:bCs/>
          <w:u w:val="single"/>
        </w:rPr>
      </w:pPr>
    </w:p>
    <w:p w14:paraId="3001D57A" w14:textId="77777777" w:rsidR="009C5004" w:rsidRDefault="009C5004" w:rsidP="00FD76EA">
      <w:pPr>
        <w:spacing w:after="0"/>
        <w:rPr>
          <w:b/>
          <w:bCs/>
          <w:u w:val="single"/>
        </w:rPr>
      </w:pPr>
    </w:p>
    <w:p w14:paraId="06D57EF9" w14:textId="77777777" w:rsidR="009C5004" w:rsidRDefault="009C5004" w:rsidP="00FD76EA">
      <w:pPr>
        <w:spacing w:after="0"/>
        <w:rPr>
          <w:b/>
          <w:bCs/>
          <w:u w:val="single"/>
        </w:rPr>
      </w:pPr>
    </w:p>
    <w:p w14:paraId="669625F1" w14:textId="77777777" w:rsidR="009C5004" w:rsidRDefault="009C5004" w:rsidP="00FD76EA">
      <w:pPr>
        <w:spacing w:after="0"/>
        <w:rPr>
          <w:b/>
          <w:bCs/>
          <w:u w:val="single"/>
        </w:rPr>
      </w:pPr>
    </w:p>
    <w:p w14:paraId="44C8A7B4" w14:textId="77777777" w:rsidR="009C5004" w:rsidRDefault="009C5004" w:rsidP="00FD76EA">
      <w:pPr>
        <w:spacing w:after="0"/>
        <w:rPr>
          <w:b/>
          <w:bCs/>
          <w:u w:val="single"/>
        </w:rPr>
      </w:pPr>
    </w:p>
    <w:p w14:paraId="1D038E25" w14:textId="77777777" w:rsidR="009C5004" w:rsidRDefault="009C5004" w:rsidP="00FD76EA">
      <w:pPr>
        <w:spacing w:after="0"/>
        <w:rPr>
          <w:b/>
          <w:bCs/>
          <w:u w:val="single"/>
        </w:rPr>
      </w:pPr>
    </w:p>
    <w:p w14:paraId="04119A18" w14:textId="77777777" w:rsidR="009C5004" w:rsidRDefault="009C5004" w:rsidP="00FD76EA">
      <w:pPr>
        <w:spacing w:after="0"/>
        <w:rPr>
          <w:b/>
          <w:bCs/>
          <w:u w:val="single"/>
        </w:rPr>
      </w:pPr>
    </w:p>
    <w:p w14:paraId="6FDD6C14" w14:textId="77777777" w:rsidR="009C5004" w:rsidRDefault="009C5004" w:rsidP="00FD76EA">
      <w:pPr>
        <w:spacing w:after="0"/>
        <w:rPr>
          <w:b/>
          <w:bCs/>
          <w:u w:val="single"/>
        </w:rPr>
      </w:pPr>
    </w:p>
    <w:p w14:paraId="2E4A9FC7" w14:textId="77777777" w:rsidR="009C5004" w:rsidRDefault="009C5004" w:rsidP="00FD76EA">
      <w:pPr>
        <w:spacing w:after="0"/>
        <w:rPr>
          <w:b/>
          <w:bCs/>
          <w:u w:val="single"/>
        </w:rPr>
      </w:pPr>
    </w:p>
    <w:p w14:paraId="5DCCB746" w14:textId="77777777" w:rsidR="009C5004" w:rsidRDefault="009C5004" w:rsidP="00FD76EA">
      <w:pPr>
        <w:spacing w:after="0"/>
        <w:rPr>
          <w:b/>
          <w:bCs/>
          <w:u w:val="single"/>
        </w:rPr>
      </w:pPr>
    </w:p>
    <w:p w14:paraId="3FE73DF9" w14:textId="77777777" w:rsidR="009C5004" w:rsidRDefault="009C5004" w:rsidP="00FD76EA">
      <w:pPr>
        <w:spacing w:after="0"/>
        <w:rPr>
          <w:b/>
          <w:bCs/>
          <w:u w:val="single"/>
        </w:rPr>
      </w:pPr>
    </w:p>
    <w:p w14:paraId="571111AD" w14:textId="77777777" w:rsidR="009C5004" w:rsidRDefault="009C5004" w:rsidP="00FD76EA">
      <w:pPr>
        <w:spacing w:after="0"/>
        <w:rPr>
          <w:b/>
          <w:bCs/>
          <w:u w:val="single"/>
        </w:rPr>
      </w:pPr>
    </w:p>
    <w:p w14:paraId="5F9CECB6" w14:textId="77777777" w:rsidR="009C5004" w:rsidRDefault="009C5004" w:rsidP="00FD76EA">
      <w:pPr>
        <w:spacing w:after="0"/>
        <w:rPr>
          <w:b/>
          <w:bCs/>
          <w:u w:val="single"/>
        </w:rPr>
      </w:pPr>
    </w:p>
    <w:p w14:paraId="6E6B50B1" w14:textId="77777777" w:rsidR="009C5004" w:rsidRDefault="009C5004" w:rsidP="00FD76EA">
      <w:pPr>
        <w:spacing w:after="0"/>
        <w:rPr>
          <w:b/>
          <w:bCs/>
          <w:u w:val="single"/>
        </w:rPr>
      </w:pPr>
    </w:p>
    <w:p w14:paraId="6E05DA68" w14:textId="77777777" w:rsidR="009C5004" w:rsidRDefault="009C5004" w:rsidP="00FD76EA">
      <w:pPr>
        <w:spacing w:after="0"/>
        <w:rPr>
          <w:b/>
          <w:bCs/>
          <w:u w:val="single"/>
        </w:rPr>
      </w:pPr>
    </w:p>
    <w:p w14:paraId="0C6B09D0" w14:textId="77777777" w:rsidR="009C5004" w:rsidRDefault="009C5004" w:rsidP="00FD76EA">
      <w:pPr>
        <w:spacing w:after="0"/>
        <w:rPr>
          <w:b/>
          <w:bCs/>
          <w:u w:val="single"/>
        </w:rPr>
      </w:pPr>
    </w:p>
    <w:p w14:paraId="7AE6D85E" w14:textId="77777777" w:rsidR="009C5004" w:rsidRDefault="009C5004" w:rsidP="00FD76EA">
      <w:pPr>
        <w:spacing w:after="0"/>
        <w:rPr>
          <w:b/>
          <w:bCs/>
          <w:u w:val="single"/>
        </w:rPr>
      </w:pPr>
    </w:p>
    <w:p w14:paraId="0F571FB0" w14:textId="77777777" w:rsidR="009C5004" w:rsidRDefault="009C5004" w:rsidP="00FD76EA">
      <w:pPr>
        <w:spacing w:after="0"/>
        <w:rPr>
          <w:b/>
          <w:bCs/>
          <w:u w:val="single"/>
        </w:rPr>
      </w:pPr>
    </w:p>
    <w:p w14:paraId="46E8E9F6" w14:textId="77777777" w:rsidR="009C5004" w:rsidRDefault="009C5004" w:rsidP="00FD76EA">
      <w:pPr>
        <w:spacing w:after="0"/>
        <w:rPr>
          <w:b/>
          <w:bCs/>
          <w:u w:val="single"/>
        </w:rPr>
      </w:pPr>
    </w:p>
    <w:p w14:paraId="52C82ABB" w14:textId="77777777" w:rsidR="009C5004" w:rsidRDefault="009C5004" w:rsidP="00FD76EA">
      <w:pPr>
        <w:spacing w:after="0"/>
        <w:rPr>
          <w:b/>
          <w:bCs/>
          <w:u w:val="single"/>
        </w:rPr>
      </w:pPr>
    </w:p>
    <w:p w14:paraId="26C6F4EA" w14:textId="77777777" w:rsidR="009C5004" w:rsidRDefault="009C5004" w:rsidP="00FD76EA">
      <w:pPr>
        <w:spacing w:after="0"/>
        <w:rPr>
          <w:b/>
          <w:bCs/>
          <w:u w:val="single"/>
        </w:rPr>
      </w:pPr>
    </w:p>
    <w:p w14:paraId="746C5D63" w14:textId="77777777" w:rsidR="009C5004" w:rsidRDefault="009C5004" w:rsidP="00FD76EA">
      <w:pPr>
        <w:spacing w:after="0"/>
        <w:rPr>
          <w:b/>
          <w:bCs/>
          <w:u w:val="single"/>
        </w:rPr>
      </w:pPr>
    </w:p>
    <w:p w14:paraId="605C2144" w14:textId="77777777" w:rsidR="009C5004" w:rsidRDefault="009C5004" w:rsidP="00FD76EA">
      <w:pPr>
        <w:spacing w:after="0"/>
        <w:rPr>
          <w:b/>
          <w:bCs/>
          <w:u w:val="single"/>
        </w:rPr>
      </w:pPr>
    </w:p>
    <w:p w14:paraId="2CA60F07" w14:textId="77777777" w:rsidR="009C5004" w:rsidRDefault="009C5004" w:rsidP="00FD76EA">
      <w:pPr>
        <w:spacing w:after="0"/>
        <w:rPr>
          <w:b/>
          <w:bCs/>
          <w:u w:val="single"/>
        </w:rPr>
      </w:pPr>
    </w:p>
    <w:p w14:paraId="559EAED8" w14:textId="77777777" w:rsidR="009C5004" w:rsidRDefault="009C5004" w:rsidP="00FD76EA">
      <w:pPr>
        <w:spacing w:after="0"/>
        <w:rPr>
          <w:b/>
          <w:bCs/>
          <w:u w:val="single"/>
        </w:rPr>
      </w:pPr>
    </w:p>
    <w:p w14:paraId="34539F52" w14:textId="799B4B24" w:rsidR="00794EDC" w:rsidRPr="00794EDC" w:rsidRDefault="00A23675" w:rsidP="00FD76EA">
      <w:pPr>
        <w:spacing w:after="0"/>
        <w:rPr>
          <w:b/>
          <w:bCs/>
          <w:u w:val="single"/>
        </w:rPr>
      </w:pPr>
      <w:r>
        <w:rPr>
          <w:b/>
          <w:bCs/>
          <w:u w:val="single"/>
        </w:rPr>
        <w:t xml:space="preserve">                                                                                                                                                                                                                                                                                                                                                                                                                                                                                                                                                                                                                                                                                                                                                                                                                                                                                                                                                                                                                                                                                                                                                                                                                                                      </w:t>
      </w:r>
      <w:r w:rsidR="000252BB">
        <w:rPr>
          <w:b/>
          <w:bCs/>
          <w:u w:val="single"/>
        </w:rPr>
        <w:t xml:space="preserve">                                                             </w:t>
      </w:r>
      <w:r>
        <w:rPr>
          <w:b/>
          <w:bCs/>
          <w:u w:val="single"/>
        </w:rPr>
        <w:t xml:space="preserve">                                                                                                                                                                                                                                                                                                                                                                   </w:t>
      </w:r>
    </w:p>
    <w:sectPr w:rsidR="00794EDC" w:rsidRPr="00794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7779F5"/>
    <w:multiLevelType w:val="hybridMultilevel"/>
    <w:tmpl w:val="EF4E1E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3A22D72"/>
    <w:multiLevelType w:val="multilevel"/>
    <w:tmpl w:val="3E860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76214F7"/>
    <w:multiLevelType w:val="hybridMultilevel"/>
    <w:tmpl w:val="D7C645C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17B6F31"/>
    <w:multiLevelType w:val="multilevel"/>
    <w:tmpl w:val="CEF8B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6D2AB6"/>
    <w:multiLevelType w:val="hybridMultilevel"/>
    <w:tmpl w:val="A816ED98"/>
    <w:lvl w:ilvl="0" w:tplc="14090003">
      <w:start w:val="1"/>
      <w:numFmt w:val="bullet"/>
      <w:lvlText w:val="o"/>
      <w:lvlJc w:val="left"/>
      <w:pPr>
        <w:ind w:left="927"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975CAD"/>
    <w:multiLevelType w:val="hybridMultilevel"/>
    <w:tmpl w:val="5022BB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026208878">
    <w:abstractNumId w:val="22"/>
  </w:num>
  <w:num w:numId="2" w16cid:durableId="302395668">
    <w:abstractNumId w:val="12"/>
  </w:num>
  <w:num w:numId="3" w16cid:durableId="1536429887">
    <w:abstractNumId w:val="10"/>
  </w:num>
  <w:num w:numId="4" w16cid:durableId="1854221099">
    <w:abstractNumId w:val="26"/>
  </w:num>
  <w:num w:numId="5" w16cid:durableId="1128353909">
    <w:abstractNumId w:val="13"/>
  </w:num>
  <w:num w:numId="6" w16cid:durableId="1114978495">
    <w:abstractNumId w:val="18"/>
  </w:num>
  <w:num w:numId="7" w16cid:durableId="1693796286">
    <w:abstractNumId w:val="20"/>
  </w:num>
  <w:num w:numId="8" w16cid:durableId="201213935">
    <w:abstractNumId w:val="9"/>
  </w:num>
  <w:num w:numId="9" w16cid:durableId="588973721">
    <w:abstractNumId w:val="7"/>
  </w:num>
  <w:num w:numId="10" w16cid:durableId="867985112">
    <w:abstractNumId w:val="6"/>
  </w:num>
  <w:num w:numId="11" w16cid:durableId="1593659410">
    <w:abstractNumId w:val="5"/>
  </w:num>
  <w:num w:numId="12" w16cid:durableId="2055500657">
    <w:abstractNumId w:val="4"/>
  </w:num>
  <w:num w:numId="13" w16cid:durableId="255210276">
    <w:abstractNumId w:val="8"/>
  </w:num>
  <w:num w:numId="14" w16cid:durableId="1866558715">
    <w:abstractNumId w:val="3"/>
  </w:num>
  <w:num w:numId="15" w16cid:durableId="1317295744">
    <w:abstractNumId w:val="2"/>
  </w:num>
  <w:num w:numId="16" w16cid:durableId="1992828890">
    <w:abstractNumId w:val="1"/>
  </w:num>
  <w:num w:numId="17" w16cid:durableId="904535573">
    <w:abstractNumId w:val="0"/>
  </w:num>
  <w:num w:numId="18" w16cid:durableId="120730381">
    <w:abstractNumId w:val="16"/>
  </w:num>
  <w:num w:numId="19" w16cid:durableId="1498962165">
    <w:abstractNumId w:val="17"/>
  </w:num>
  <w:num w:numId="20" w16cid:durableId="1623460836">
    <w:abstractNumId w:val="23"/>
  </w:num>
  <w:num w:numId="21" w16cid:durableId="566455082">
    <w:abstractNumId w:val="19"/>
  </w:num>
  <w:num w:numId="22" w16cid:durableId="944384366">
    <w:abstractNumId w:val="11"/>
  </w:num>
  <w:num w:numId="23" w16cid:durableId="99569550">
    <w:abstractNumId w:val="28"/>
  </w:num>
  <w:num w:numId="24" w16cid:durableId="1071125881">
    <w:abstractNumId w:val="25"/>
  </w:num>
  <w:num w:numId="25" w16cid:durableId="1656492094">
    <w:abstractNumId w:val="14"/>
  </w:num>
  <w:num w:numId="26" w16cid:durableId="439568241">
    <w:abstractNumId w:val="27"/>
  </w:num>
  <w:num w:numId="27" w16cid:durableId="434134188">
    <w:abstractNumId w:val="21"/>
  </w:num>
  <w:num w:numId="28" w16cid:durableId="1205946517">
    <w:abstractNumId w:val="24"/>
  </w:num>
  <w:num w:numId="29" w16cid:durableId="16135173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C5"/>
    <w:rsid w:val="000176DD"/>
    <w:rsid w:val="000252BB"/>
    <w:rsid w:val="00041082"/>
    <w:rsid w:val="0011171C"/>
    <w:rsid w:val="00113956"/>
    <w:rsid w:val="0011539C"/>
    <w:rsid w:val="00155427"/>
    <w:rsid w:val="00161632"/>
    <w:rsid w:val="00166FFC"/>
    <w:rsid w:val="00176F2D"/>
    <w:rsid w:val="001C5A59"/>
    <w:rsid w:val="00241914"/>
    <w:rsid w:val="00285A2A"/>
    <w:rsid w:val="002B6693"/>
    <w:rsid w:val="002F7014"/>
    <w:rsid w:val="00320EB8"/>
    <w:rsid w:val="0033404D"/>
    <w:rsid w:val="003655D5"/>
    <w:rsid w:val="003823F9"/>
    <w:rsid w:val="00384699"/>
    <w:rsid w:val="003B6355"/>
    <w:rsid w:val="003E2C5E"/>
    <w:rsid w:val="00435F91"/>
    <w:rsid w:val="004478A4"/>
    <w:rsid w:val="00462BC5"/>
    <w:rsid w:val="00464B9B"/>
    <w:rsid w:val="00471BD4"/>
    <w:rsid w:val="005527F3"/>
    <w:rsid w:val="00560602"/>
    <w:rsid w:val="005761DA"/>
    <w:rsid w:val="00641F91"/>
    <w:rsid w:val="00645252"/>
    <w:rsid w:val="00670C03"/>
    <w:rsid w:val="0067501D"/>
    <w:rsid w:val="006D3D74"/>
    <w:rsid w:val="006F5AF8"/>
    <w:rsid w:val="007136D2"/>
    <w:rsid w:val="00770185"/>
    <w:rsid w:val="00794EDC"/>
    <w:rsid w:val="007A0F2F"/>
    <w:rsid w:val="007A64E0"/>
    <w:rsid w:val="007E56D9"/>
    <w:rsid w:val="008137B6"/>
    <w:rsid w:val="0083569A"/>
    <w:rsid w:val="0084543B"/>
    <w:rsid w:val="0085161A"/>
    <w:rsid w:val="00856182"/>
    <w:rsid w:val="008D50F6"/>
    <w:rsid w:val="0092085E"/>
    <w:rsid w:val="00967280"/>
    <w:rsid w:val="009B5EDF"/>
    <w:rsid w:val="009C5004"/>
    <w:rsid w:val="009F492F"/>
    <w:rsid w:val="00A02E7C"/>
    <w:rsid w:val="00A05FD4"/>
    <w:rsid w:val="00A23675"/>
    <w:rsid w:val="00A5718C"/>
    <w:rsid w:val="00A634D5"/>
    <w:rsid w:val="00A9204E"/>
    <w:rsid w:val="00AD695C"/>
    <w:rsid w:val="00B31043"/>
    <w:rsid w:val="00B63F4A"/>
    <w:rsid w:val="00B71CE9"/>
    <w:rsid w:val="00BC0827"/>
    <w:rsid w:val="00BE6647"/>
    <w:rsid w:val="00BE6C3C"/>
    <w:rsid w:val="00C15D7D"/>
    <w:rsid w:val="00C16BAB"/>
    <w:rsid w:val="00C34F86"/>
    <w:rsid w:val="00C677DD"/>
    <w:rsid w:val="00CB7B56"/>
    <w:rsid w:val="00CD5F16"/>
    <w:rsid w:val="00CD7519"/>
    <w:rsid w:val="00CE5DA5"/>
    <w:rsid w:val="00D06A5D"/>
    <w:rsid w:val="00D11B86"/>
    <w:rsid w:val="00D326DB"/>
    <w:rsid w:val="00D32DF6"/>
    <w:rsid w:val="00D4458F"/>
    <w:rsid w:val="00D620EA"/>
    <w:rsid w:val="00DB4E3B"/>
    <w:rsid w:val="00DF544B"/>
    <w:rsid w:val="00E50930"/>
    <w:rsid w:val="00E601D2"/>
    <w:rsid w:val="00E73923"/>
    <w:rsid w:val="00E96DF3"/>
    <w:rsid w:val="00EA6DEB"/>
    <w:rsid w:val="00ED1D18"/>
    <w:rsid w:val="00EE6966"/>
    <w:rsid w:val="00F613E1"/>
    <w:rsid w:val="00F6512C"/>
    <w:rsid w:val="00FA0E2C"/>
    <w:rsid w:val="00FD14D2"/>
    <w:rsid w:val="00FD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0442"/>
  <w15:chartTrackingRefBased/>
  <w15:docId w15:val="{4FAE4D32-6759-444F-BDF2-E275D2C1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BC5"/>
    <w:pPr>
      <w:spacing w:after="160" w:line="256" w:lineRule="auto"/>
    </w:pPr>
    <w:rPr>
      <w:lang w:val="en-NZ"/>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8137B6"/>
    <w:pPr>
      <w:spacing w:after="0" w:line="240" w:lineRule="auto"/>
      <w:ind w:left="720"/>
    </w:pPr>
    <w:rPr>
      <w:rFonts w:ascii="Calibri" w:hAnsi="Calibri" w:cs="Calibri"/>
    </w:rPr>
  </w:style>
  <w:style w:type="paragraph" w:customStyle="1" w:styleId="gmail-m-6466342280584498090msolistparagraph">
    <w:name w:val="gmail-m_-6466342280584498090msolistparagraph"/>
    <w:basedOn w:val="Normal"/>
    <w:rsid w:val="00A5718C"/>
    <w:pPr>
      <w:spacing w:before="100" w:beforeAutospacing="1" w:after="100" w:afterAutospacing="1" w:line="240" w:lineRule="auto"/>
    </w:pPr>
    <w:rPr>
      <w:rFonts w:ascii="Calibri" w:hAnsi="Calibri" w:cs="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2461">
      <w:bodyDiv w:val="1"/>
      <w:marLeft w:val="0"/>
      <w:marRight w:val="0"/>
      <w:marTop w:val="0"/>
      <w:marBottom w:val="0"/>
      <w:divBdr>
        <w:top w:val="none" w:sz="0" w:space="0" w:color="auto"/>
        <w:left w:val="none" w:sz="0" w:space="0" w:color="auto"/>
        <w:bottom w:val="none" w:sz="0" w:space="0" w:color="auto"/>
        <w:right w:val="none" w:sz="0" w:space="0" w:color="auto"/>
      </w:divBdr>
    </w:div>
    <w:div w:id="98066876">
      <w:bodyDiv w:val="1"/>
      <w:marLeft w:val="0"/>
      <w:marRight w:val="0"/>
      <w:marTop w:val="0"/>
      <w:marBottom w:val="0"/>
      <w:divBdr>
        <w:top w:val="none" w:sz="0" w:space="0" w:color="auto"/>
        <w:left w:val="none" w:sz="0" w:space="0" w:color="auto"/>
        <w:bottom w:val="none" w:sz="0" w:space="0" w:color="auto"/>
        <w:right w:val="none" w:sz="0" w:space="0" w:color="auto"/>
      </w:divBdr>
    </w:div>
    <w:div w:id="135880684">
      <w:bodyDiv w:val="1"/>
      <w:marLeft w:val="0"/>
      <w:marRight w:val="0"/>
      <w:marTop w:val="0"/>
      <w:marBottom w:val="0"/>
      <w:divBdr>
        <w:top w:val="none" w:sz="0" w:space="0" w:color="auto"/>
        <w:left w:val="none" w:sz="0" w:space="0" w:color="auto"/>
        <w:bottom w:val="none" w:sz="0" w:space="0" w:color="auto"/>
        <w:right w:val="none" w:sz="0" w:space="0" w:color="auto"/>
      </w:divBdr>
    </w:div>
    <w:div w:id="200095137">
      <w:bodyDiv w:val="1"/>
      <w:marLeft w:val="0"/>
      <w:marRight w:val="0"/>
      <w:marTop w:val="0"/>
      <w:marBottom w:val="0"/>
      <w:divBdr>
        <w:top w:val="none" w:sz="0" w:space="0" w:color="auto"/>
        <w:left w:val="none" w:sz="0" w:space="0" w:color="auto"/>
        <w:bottom w:val="none" w:sz="0" w:space="0" w:color="auto"/>
        <w:right w:val="none" w:sz="0" w:space="0" w:color="auto"/>
      </w:divBdr>
    </w:div>
    <w:div w:id="220095928">
      <w:bodyDiv w:val="1"/>
      <w:marLeft w:val="0"/>
      <w:marRight w:val="0"/>
      <w:marTop w:val="0"/>
      <w:marBottom w:val="0"/>
      <w:divBdr>
        <w:top w:val="none" w:sz="0" w:space="0" w:color="auto"/>
        <w:left w:val="none" w:sz="0" w:space="0" w:color="auto"/>
        <w:bottom w:val="none" w:sz="0" w:space="0" w:color="auto"/>
        <w:right w:val="none" w:sz="0" w:space="0" w:color="auto"/>
      </w:divBdr>
    </w:div>
    <w:div w:id="307711862">
      <w:bodyDiv w:val="1"/>
      <w:marLeft w:val="0"/>
      <w:marRight w:val="0"/>
      <w:marTop w:val="0"/>
      <w:marBottom w:val="0"/>
      <w:divBdr>
        <w:top w:val="none" w:sz="0" w:space="0" w:color="auto"/>
        <w:left w:val="none" w:sz="0" w:space="0" w:color="auto"/>
        <w:bottom w:val="none" w:sz="0" w:space="0" w:color="auto"/>
        <w:right w:val="none" w:sz="0" w:space="0" w:color="auto"/>
      </w:divBdr>
    </w:div>
    <w:div w:id="347028627">
      <w:bodyDiv w:val="1"/>
      <w:marLeft w:val="0"/>
      <w:marRight w:val="0"/>
      <w:marTop w:val="0"/>
      <w:marBottom w:val="0"/>
      <w:divBdr>
        <w:top w:val="none" w:sz="0" w:space="0" w:color="auto"/>
        <w:left w:val="none" w:sz="0" w:space="0" w:color="auto"/>
        <w:bottom w:val="none" w:sz="0" w:space="0" w:color="auto"/>
        <w:right w:val="none" w:sz="0" w:space="0" w:color="auto"/>
      </w:divBdr>
    </w:div>
    <w:div w:id="470556789">
      <w:bodyDiv w:val="1"/>
      <w:marLeft w:val="0"/>
      <w:marRight w:val="0"/>
      <w:marTop w:val="0"/>
      <w:marBottom w:val="0"/>
      <w:divBdr>
        <w:top w:val="none" w:sz="0" w:space="0" w:color="auto"/>
        <w:left w:val="none" w:sz="0" w:space="0" w:color="auto"/>
        <w:bottom w:val="none" w:sz="0" w:space="0" w:color="auto"/>
        <w:right w:val="none" w:sz="0" w:space="0" w:color="auto"/>
      </w:divBdr>
    </w:div>
    <w:div w:id="640575957">
      <w:bodyDiv w:val="1"/>
      <w:marLeft w:val="0"/>
      <w:marRight w:val="0"/>
      <w:marTop w:val="0"/>
      <w:marBottom w:val="0"/>
      <w:divBdr>
        <w:top w:val="none" w:sz="0" w:space="0" w:color="auto"/>
        <w:left w:val="none" w:sz="0" w:space="0" w:color="auto"/>
        <w:bottom w:val="none" w:sz="0" w:space="0" w:color="auto"/>
        <w:right w:val="none" w:sz="0" w:space="0" w:color="auto"/>
      </w:divBdr>
      <w:divsChild>
        <w:div w:id="948246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2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3837">
      <w:bodyDiv w:val="1"/>
      <w:marLeft w:val="0"/>
      <w:marRight w:val="0"/>
      <w:marTop w:val="0"/>
      <w:marBottom w:val="0"/>
      <w:divBdr>
        <w:top w:val="none" w:sz="0" w:space="0" w:color="auto"/>
        <w:left w:val="none" w:sz="0" w:space="0" w:color="auto"/>
        <w:bottom w:val="none" w:sz="0" w:space="0" w:color="auto"/>
        <w:right w:val="none" w:sz="0" w:space="0" w:color="auto"/>
      </w:divBdr>
    </w:div>
    <w:div w:id="699211403">
      <w:bodyDiv w:val="1"/>
      <w:marLeft w:val="0"/>
      <w:marRight w:val="0"/>
      <w:marTop w:val="0"/>
      <w:marBottom w:val="0"/>
      <w:divBdr>
        <w:top w:val="none" w:sz="0" w:space="0" w:color="auto"/>
        <w:left w:val="none" w:sz="0" w:space="0" w:color="auto"/>
        <w:bottom w:val="none" w:sz="0" w:space="0" w:color="auto"/>
        <w:right w:val="none" w:sz="0" w:space="0" w:color="auto"/>
      </w:divBdr>
    </w:div>
    <w:div w:id="739788767">
      <w:bodyDiv w:val="1"/>
      <w:marLeft w:val="0"/>
      <w:marRight w:val="0"/>
      <w:marTop w:val="0"/>
      <w:marBottom w:val="0"/>
      <w:divBdr>
        <w:top w:val="none" w:sz="0" w:space="0" w:color="auto"/>
        <w:left w:val="none" w:sz="0" w:space="0" w:color="auto"/>
        <w:bottom w:val="none" w:sz="0" w:space="0" w:color="auto"/>
        <w:right w:val="none" w:sz="0" w:space="0" w:color="auto"/>
      </w:divBdr>
    </w:div>
    <w:div w:id="861162060">
      <w:bodyDiv w:val="1"/>
      <w:marLeft w:val="0"/>
      <w:marRight w:val="0"/>
      <w:marTop w:val="0"/>
      <w:marBottom w:val="0"/>
      <w:divBdr>
        <w:top w:val="none" w:sz="0" w:space="0" w:color="auto"/>
        <w:left w:val="none" w:sz="0" w:space="0" w:color="auto"/>
        <w:bottom w:val="none" w:sz="0" w:space="0" w:color="auto"/>
        <w:right w:val="none" w:sz="0" w:space="0" w:color="auto"/>
      </w:divBdr>
    </w:div>
    <w:div w:id="969214517">
      <w:bodyDiv w:val="1"/>
      <w:marLeft w:val="0"/>
      <w:marRight w:val="0"/>
      <w:marTop w:val="0"/>
      <w:marBottom w:val="0"/>
      <w:divBdr>
        <w:top w:val="none" w:sz="0" w:space="0" w:color="auto"/>
        <w:left w:val="none" w:sz="0" w:space="0" w:color="auto"/>
        <w:bottom w:val="none" w:sz="0" w:space="0" w:color="auto"/>
        <w:right w:val="none" w:sz="0" w:space="0" w:color="auto"/>
      </w:divBdr>
    </w:div>
    <w:div w:id="1023092744">
      <w:bodyDiv w:val="1"/>
      <w:marLeft w:val="0"/>
      <w:marRight w:val="0"/>
      <w:marTop w:val="0"/>
      <w:marBottom w:val="0"/>
      <w:divBdr>
        <w:top w:val="none" w:sz="0" w:space="0" w:color="auto"/>
        <w:left w:val="none" w:sz="0" w:space="0" w:color="auto"/>
        <w:bottom w:val="none" w:sz="0" w:space="0" w:color="auto"/>
        <w:right w:val="none" w:sz="0" w:space="0" w:color="auto"/>
      </w:divBdr>
    </w:div>
    <w:div w:id="1159466383">
      <w:bodyDiv w:val="1"/>
      <w:marLeft w:val="0"/>
      <w:marRight w:val="0"/>
      <w:marTop w:val="0"/>
      <w:marBottom w:val="0"/>
      <w:divBdr>
        <w:top w:val="none" w:sz="0" w:space="0" w:color="auto"/>
        <w:left w:val="none" w:sz="0" w:space="0" w:color="auto"/>
        <w:bottom w:val="none" w:sz="0" w:space="0" w:color="auto"/>
        <w:right w:val="none" w:sz="0" w:space="0" w:color="auto"/>
      </w:divBdr>
    </w:div>
    <w:div w:id="1247230195">
      <w:bodyDiv w:val="1"/>
      <w:marLeft w:val="0"/>
      <w:marRight w:val="0"/>
      <w:marTop w:val="0"/>
      <w:marBottom w:val="0"/>
      <w:divBdr>
        <w:top w:val="none" w:sz="0" w:space="0" w:color="auto"/>
        <w:left w:val="none" w:sz="0" w:space="0" w:color="auto"/>
        <w:bottom w:val="none" w:sz="0" w:space="0" w:color="auto"/>
        <w:right w:val="none" w:sz="0" w:space="0" w:color="auto"/>
      </w:divBdr>
    </w:div>
    <w:div w:id="1565137915">
      <w:bodyDiv w:val="1"/>
      <w:marLeft w:val="0"/>
      <w:marRight w:val="0"/>
      <w:marTop w:val="0"/>
      <w:marBottom w:val="0"/>
      <w:divBdr>
        <w:top w:val="none" w:sz="0" w:space="0" w:color="auto"/>
        <w:left w:val="none" w:sz="0" w:space="0" w:color="auto"/>
        <w:bottom w:val="none" w:sz="0" w:space="0" w:color="auto"/>
        <w:right w:val="none" w:sz="0" w:space="0" w:color="auto"/>
      </w:divBdr>
    </w:div>
    <w:div w:id="1695499247">
      <w:bodyDiv w:val="1"/>
      <w:marLeft w:val="0"/>
      <w:marRight w:val="0"/>
      <w:marTop w:val="0"/>
      <w:marBottom w:val="0"/>
      <w:divBdr>
        <w:top w:val="none" w:sz="0" w:space="0" w:color="auto"/>
        <w:left w:val="none" w:sz="0" w:space="0" w:color="auto"/>
        <w:bottom w:val="none" w:sz="0" w:space="0" w:color="auto"/>
        <w:right w:val="none" w:sz="0" w:space="0" w:color="auto"/>
      </w:divBdr>
    </w:div>
    <w:div w:id="2020085829">
      <w:bodyDiv w:val="1"/>
      <w:marLeft w:val="0"/>
      <w:marRight w:val="0"/>
      <w:marTop w:val="0"/>
      <w:marBottom w:val="0"/>
      <w:divBdr>
        <w:top w:val="none" w:sz="0" w:space="0" w:color="auto"/>
        <w:left w:val="none" w:sz="0" w:space="0" w:color="auto"/>
        <w:bottom w:val="none" w:sz="0" w:space="0" w:color="auto"/>
        <w:right w:val="none" w:sz="0" w:space="0" w:color="auto"/>
      </w:divBdr>
    </w:div>
    <w:div w:id="2045400449">
      <w:bodyDiv w:val="1"/>
      <w:marLeft w:val="0"/>
      <w:marRight w:val="0"/>
      <w:marTop w:val="0"/>
      <w:marBottom w:val="0"/>
      <w:divBdr>
        <w:top w:val="none" w:sz="0" w:space="0" w:color="auto"/>
        <w:left w:val="none" w:sz="0" w:space="0" w:color="auto"/>
        <w:bottom w:val="none" w:sz="0" w:space="0" w:color="auto"/>
        <w:right w:val="none" w:sz="0" w:space="0" w:color="auto"/>
      </w:divBdr>
    </w:div>
    <w:div w:id="212607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Local\Microsoft\Office\16.0\DTS\en-US%7bB24A2A30-7D3C-4039-A395-350920F65190%7d\%7bD2419608-100F-4257-94CE-C7028094402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{D2419608-100F-4257-94CE-C7028094402F}tf02786999_win32</Template>
  <TotalTime>423</TotalTime>
  <Pages>1</Pages>
  <Words>2647</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Marie Pye</cp:lastModifiedBy>
  <cp:revision>31</cp:revision>
  <cp:lastPrinted>2022-01-24T23:00:00Z</cp:lastPrinted>
  <dcterms:created xsi:type="dcterms:W3CDTF">2021-11-26T22:24:00Z</dcterms:created>
  <dcterms:modified xsi:type="dcterms:W3CDTF">2022-04-07T06:23:00Z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